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EE130E" w:rsidRPr="00833CEE" w:rsidTr="00FA487E">
        <w:tc>
          <w:tcPr>
            <w:tcW w:w="2943" w:type="dxa"/>
          </w:tcPr>
          <w:p w:rsidR="00EE130E" w:rsidRPr="00833CEE" w:rsidRDefault="00EE130E" w:rsidP="00FA487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3CEE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7" o:title="знак новчб"/>
                </v:shape>
              </w:pict>
            </w:r>
          </w:p>
          <w:p w:rsidR="00EE130E" w:rsidRPr="00833CEE" w:rsidRDefault="00EE130E" w:rsidP="00FA487E">
            <w:pPr>
              <w:jc w:val="center"/>
              <w:rPr>
                <w:sz w:val="24"/>
                <w:szCs w:val="24"/>
              </w:rPr>
            </w:pPr>
            <w:r w:rsidRPr="00833CEE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EE130E" w:rsidRPr="00833CEE" w:rsidRDefault="00EE130E" w:rsidP="00FA487E">
            <w:pPr>
              <w:jc w:val="center"/>
              <w:rPr>
                <w:b/>
                <w:sz w:val="24"/>
                <w:szCs w:val="24"/>
              </w:rPr>
            </w:pPr>
          </w:p>
          <w:p w:rsidR="00EE130E" w:rsidRPr="00833CEE" w:rsidRDefault="00EE130E" w:rsidP="00FA487E">
            <w:pPr>
              <w:jc w:val="center"/>
              <w:rPr>
                <w:b/>
                <w:sz w:val="24"/>
                <w:szCs w:val="24"/>
              </w:rPr>
            </w:pPr>
            <w:r w:rsidRPr="00833CEE">
              <w:rPr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EE130E" w:rsidRPr="00833CEE" w:rsidRDefault="00EE130E" w:rsidP="00FA487E">
            <w:pPr>
              <w:jc w:val="center"/>
              <w:rPr>
                <w:b/>
                <w:sz w:val="24"/>
                <w:szCs w:val="24"/>
              </w:rPr>
            </w:pPr>
            <w:r w:rsidRPr="00833CEE">
              <w:rPr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EE130E" w:rsidRDefault="00EE130E" w:rsidP="00FA487E">
            <w:pPr>
              <w:jc w:val="center"/>
              <w:rPr>
                <w:b/>
                <w:sz w:val="24"/>
                <w:szCs w:val="24"/>
              </w:rPr>
            </w:pPr>
            <w:r w:rsidRPr="00833CEE">
              <w:rPr>
                <w:b/>
                <w:sz w:val="24"/>
                <w:szCs w:val="24"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833CEE">
              <w:rPr>
                <w:b/>
                <w:sz w:val="24"/>
                <w:szCs w:val="24"/>
              </w:rPr>
              <w:t xml:space="preserve">Героя Российской Федерации </w:t>
            </w:r>
          </w:p>
          <w:p w:rsidR="00EE130E" w:rsidRPr="00833CEE" w:rsidRDefault="00EE130E" w:rsidP="00FA487E">
            <w:pPr>
              <w:jc w:val="center"/>
              <w:rPr>
                <w:sz w:val="24"/>
                <w:szCs w:val="24"/>
              </w:rPr>
            </w:pPr>
            <w:r w:rsidRPr="00833CEE">
              <w:rPr>
                <w:b/>
                <w:sz w:val="24"/>
                <w:szCs w:val="24"/>
              </w:rPr>
              <w:t>Е.В. Золотухина»</w:t>
            </w:r>
          </w:p>
        </w:tc>
      </w:tr>
    </w:tbl>
    <w:p w:rsidR="00EE130E" w:rsidRDefault="00EE130E" w:rsidP="00EE130E">
      <w:pPr>
        <w:jc w:val="center"/>
        <w:rPr>
          <w:sz w:val="24"/>
          <w:szCs w:val="24"/>
        </w:rPr>
      </w:pPr>
    </w:p>
    <w:p w:rsidR="00BD476A" w:rsidRDefault="00BD476A" w:rsidP="00EE130E">
      <w:pPr>
        <w:jc w:val="center"/>
        <w:rPr>
          <w:sz w:val="24"/>
          <w:szCs w:val="24"/>
        </w:rPr>
      </w:pPr>
    </w:p>
    <w:p w:rsidR="00BD476A" w:rsidRPr="00833CEE" w:rsidRDefault="00BD476A" w:rsidP="00EE130E">
      <w:pPr>
        <w:jc w:val="center"/>
        <w:rPr>
          <w:sz w:val="24"/>
          <w:szCs w:val="24"/>
        </w:rPr>
      </w:pPr>
    </w:p>
    <w:p w:rsidR="00EE130E" w:rsidRPr="00833CEE" w:rsidRDefault="00EE130E" w:rsidP="00EE130E">
      <w:pPr>
        <w:jc w:val="center"/>
        <w:rPr>
          <w:sz w:val="24"/>
          <w:szCs w:val="24"/>
        </w:rPr>
      </w:pPr>
      <w:r w:rsidRPr="00833CEE">
        <w:rPr>
          <w:sz w:val="24"/>
          <w:szCs w:val="24"/>
        </w:rPr>
        <w:t xml:space="preserve">                                                                         </w:t>
      </w:r>
    </w:p>
    <w:p w:rsidR="00EE130E" w:rsidRPr="00833CEE" w:rsidRDefault="00EE130E" w:rsidP="00EE130E">
      <w:pPr>
        <w:autoSpaceDN w:val="0"/>
        <w:adjustRightInd w:val="0"/>
        <w:jc w:val="right"/>
        <w:rPr>
          <w:caps/>
          <w:sz w:val="24"/>
          <w:szCs w:val="24"/>
        </w:rPr>
      </w:pPr>
    </w:p>
    <w:p w:rsidR="00EE130E" w:rsidRPr="00833CEE" w:rsidRDefault="00EE130E" w:rsidP="00EE130E">
      <w:pPr>
        <w:autoSpaceDN w:val="0"/>
        <w:adjustRightInd w:val="0"/>
        <w:jc w:val="right"/>
        <w:rPr>
          <w:caps/>
          <w:sz w:val="24"/>
          <w:szCs w:val="24"/>
        </w:rPr>
      </w:pPr>
    </w:p>
    <w:p w:rsidR="000C4B57" w:rsidRPr="005D6F42" w:rsidRDefault="000C4B57" w:rsidP="000C4B57">
      <w:pPr>
        <w:autoSpaceDN w:val="0"/>
        <w:spacing w:before="89" w:line="310" w:lineRule="exact"/>
        <w:ind w:left="6663" w:right="-568"/>
        <w:rPr>
          <w:sz w:val="24"/>
          <w:szCs w:val="24"/>
          <w:lang w:eastAsia="en-US"/>
        </w:rPr>
      </w:pPr>
      <w:r w:rsidRPr="005D6F42">
        <w:rPr>
          <w:sz w:val="24"/>
          <w:szCs w:val="24"/>
          <w:lang w:eastAsia="en-US"/>
        </w:rPr>
        <w:t>УТВЕРЖДАЮ</w:t>
      </w:r>
    </w:p>
    <w:p w:rsidR="000C4B57" w:rsidRPr="005D6F42" w:rsidRDefault="000C4B57" w:rsidP="000C4B57">
      <w:pPr>
        <w:autoSpaceDN w:val="0"/>
        <w:ind w:left="6096" w:right="-425" w:firstLine="567"/>
        <w:rPr>
          <w:sz w:val="24"/>
          <w:szCs w:val="24"/>
          <w:lang w:eastAsia="en-US"/>
        </w:rPr>
      </w:pPr>
      <w:r w:rsidRPr="005D6F42">
        <w:rPr>
          <w:sz w:val="24"/>
          <w:szCs w:val="24"/>
          <w:lang w:eastAsia="en-US"/>
        </w:rPr>
        <w:t xml:space="preserve">Приказ директора </w:t>
      </w:r>
      <w:r>
        <w:rPr>
          <w:lang w:eastAsia="en-US"/>
        </w:rPr>
        <w:t>к</w:t>
      </w:r>
      <w:r w:rsidRPr="005D6F42">
        <w:rPr>
          <w:sz w:val="24"/>
          <w:szCs w:val="24"/>
          <w:lang w:eastAsia="en-US"/>
        </w:rPr>
        <w:t xml:space="preserve">олледжа </w:t>
      </w:r>
    </w:p>
    <w:p w:rsidR="000C4B57" w:rsidRPr="005D6F42" w:rsidRDefault="000C4B57" w:rsidP="000C4B57">
      <w:pPr>
        <w:autoSpaceDN w:val="0"/>
        <w:ind w:left="6438" w:right="-284" w:firstLine="225"/>
        <w:rPr>
          <w:sz w:val="24"/>
          <w:szCs w:val="24"/>
          <w:lang w:eastAsia="en-US"/>
        </w:rPr>
      </w:pPr>
      <w:r w:rsidRPr="005D6F42">
        <w:rPr>
          <w:sz w:val="24"/>
          <w:szCs w:val="24"/>
          <w:lang w:eastAsia="en-US"/>
        </w:rPr>
        <w:t>от 25.05.2021 г. № 119/1</w:t>
      </w:r>
    </w:p>
    <w:p w:rsidR="00EE130E" w:rsidRPr="00833CEE" w:rsidRDefault="00EE130E" w:rsidP="000C4B57">
      <w:pPr>
        <w:jc w:val="right"/>
        <w:rPr>
          <w:b/>
          <w:caps/>
          <w:sz w:val="24"/>
          <w:szCs w:val="24"/>
        </w:rPr>
      </w:pPr>
    </w:p>
    <w:p w:rsidR="00EE130E" w:rsidRPr="00833CEE" w:rsidRDefault="00EE130E" w:rsidP="00EE130E">
      <w:pPr>
        <w:rPr>
          <w:b/>
          <w:caps/>
          <w:sz w:val="24"/>
          <w:szCs w:val="24"/>
        </w:rPr>
      </w:pPr>
    </w:p>
    <w:p w:rsidR="00EE130E" w:rsidRPr="00833CEE" w:rsidRDefault="00EE130E" w:rsidP="00EE130E">
      <w:pPr>
        <w:rPr>
          <w:b/>
          <w:caps/>
          <w:sz w:val="24"/>
          <w:szCs w:val="24"/>
        </w:rPr>
      </w:pPr>
    </w:p>
    <w:p w:rsidR="00EE130E" w:rsidRPr="00833CEE" w:rsidRDefault="00EE130E" w:rsidP="00EE130E">
      <w:pPr>
        <w:rPr>
          <w:b/>
          <w:caps/>
          <w:sz w:val="24"/>
          <w:szCs w:val="24"/>
        </w:rPr>
      </w:pPr>
    </w:p>
    <w:p w:rsidR="00EE130E" w:rsidRPr="00EE130E" w:rsidRDefault="00EE130E" w:rsidP="00EE130E">
      <w:pPr>
        <w:rPr>
          <w:b/>
          <w:caps/>
          <w:sz w:val="24"/>
          <w:szCs w:val="24"/>
        </w:rPr>
      </w:pPr>
    </w:p>
    <w:p w:rsidR="00EE130E" w:rsidRPr="00EE130E" w:rsidRDefault="00EE130E" w:rsidP="0019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  <w:r w:rsidRPr="00EE130E">
        <w:rPr>
          <w:b/>
          <w:caps/>
          <w:sz w:val="24"/>
          <w:szCs w:val="24"/>
        </w:rPr>
        <w:t>РАБОЧАЯ ПРОГРАММа УЧЕБНОЙ ДИСЦИПЛИНЫ</w:t>
      </w:r>
    </w:p>
    <w:p w:rsidR="00EE130E" w:rsidRPr="00EE130E" w:rsidRDefault="00EE130E" w:rsidP="00196CFF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EE130E">
        <w:rPr>
          <w:b/>
          <w:sz w:val="24"/>
          <w:szCs w:val="24"/>
        </w:rPr>
        <w:t>ОП.0</w:t>
      </w:r>
      <w:r w:rsidR="00D90C19">
        <w:rPr>
          <w:b/>
          <w:sz w:val="24"/>
          <w:szCs w:val="24"/>
        </w:rPr>
        <w:t>3</w:t>
      </w:r>
      <w:r w:rsidRPr="00EE130E">
        <w:rPr>
          <w:b/>
          <w:sz w:val="24"/>
          <w:szCs w:val="24"/>
        </w:rPr>
        <w:t xml:space="preserve"> ОСНОВЫ </w:t>
      </w:r>
      <w:r w:rsidR="00D90C19">
        <w:rPr>
          <w:b/>
          <w:sz w:val="24"/>
          <w:szCs w:val="24"/>
        </w:rPr>
        <w:t>ЭЛЕКТРОНИКИ И ЭЛЕКТРОТЕХНИКИ</w:t>
      </w:r>
    </w:p>
    <w:p w:rsidR="00EE130E" w:rsidRPr="00EE130E" w:rsidRDefault="00EE130E" w:rsidP="00196CFF">
      <w:pPr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E130E">
        <w:rPr>
          <w:sz w:val="24"/>
          <w:szCs w:val="24"/>
        </w:rPr>
        <w:t>программа подготовки квалифицированных рабочих и служащих</w:t>
      </w:r>
    </w:p>
    <w:p w:rsidR="00EE130E" w:rsidRPr="00EE130E" w:rsidRDefault="00EE130E" w:rsidP="00196CFF">
      <w:pPr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E130E">
        <w:rPr>
          <w:sz w:val="24"/>
          <w:szCs w:val="24"/>
        </w:rPr>
        <w:t>среднего профессионального образования</w:t>
      </w:r>
    </w:p>
    <w:p w:rsidR="00EE130E" w:rsidRPr="00EE130E" w:rsidRDefault="00EE130E" w:rsidP="00196CFF">
      <w:pPr>
        <w:pStyle w:val="af0"/>
        <w:spacing w:line="360" w:lineRule="auto"/>
        <w:jc w:val="center"/>
        <w:rPr>
          <w:bCs/>
          <w:sz w:val="24"/>
          <w:szCs w:val="24"/>
        </w:rPr>
      </w:pPr>
      <w:r w:rsidRPr="00EE130E">
        <w:rPr>
          <w:bCs/>
          <w:sz w:val="24"/>
          <w:szCs w:val="24"/>
        </w:rPr>
        <w:t>по профессии</w:t>
      </w:r>
    </w:p>
    <w:p w:rsidR="00EE130E" w:rsidRPr="00196CFF" w:rsidRDefault="00EE130E" w:rsidP="00196CFF">
      <w:pPr>
        <w:pStyle w:val="af0"/>
        <w:spacing w:line="360" w:lineRule="auto"/>
        <w:jc w:val="center"/>
        <w:rPr>
          <w:b/>
          <w:bCs/>
          <w:sz w:val="24"/>
          <w:szCs w:val="24"/>
        </w:rPr>
      </w:pPr>
      <w:r w:rsidRPr="00196CFF">
        <w:rPr>
          <w:b/>
          <w:bCs/>
          <w:sz w:val="24"/>
          <w:szCs w:val="24"/>
        </w:rPr>
        <w:t>26.01.09 Моторист судовой</w:t>
      </w:r>
    </w:p>
    <w:p w:rsidR="00EE130E" w:rsidRPr="00EE130E" w:rsidRDefault="00EE130E" w:rsidP="00EE130E">
      <w:pPr>
        <w:pStyle w:val="af0"/>
        <w:jc w:val="center"/>
        <w:rPr>
          <w:bCs/>
          <w:color w:val="000000"/>
          <w:sz w:val="24"/>
          <w:szCs w:val="24"/>
        </w:rPr>
      </w:pPr>
    </w:p>
    <w:p w:rsidR="00EE130E" w:rsidRPr="00EE130E" w:rsidRDefault="00EE130E" w:rsidP="00EE130E">
      <w:pPr>
        <w:pStyle w:val="af0"/>
        <w:jc w:val="center"/>
        <w:rPr>
          <w:color w:val="000000"/>
          <w:sz w:val="24"/>
          <w:szCs w:val="24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color w:val="000000"/>
        </w:rPr>
      </w:pPr>
    </w:p>
    <w:p w:rsidR="00EE130E" w:rsidRDefault="00EE130E" w:rsidP="00EE130E">
      <w:pPr>
        <w:pStyle w:val="af0"/>
        <w:jc w:val="center"/>
        <w:rPr>
          <w:sz w:val="24"/>
          <w:szCs w:val="24"/>
        </w:rPr>
      </w:pPr>
    </w:p>
    <w:p w:rsidR="00EE130E" w:rsidRDefault="00EE130E" w:rsidP="00EE130E">
      <w:pPr>
        <w:pStyle w:val="af0"/>
        <w:jc w:val="center"/>
        <w:rPr>
          <w:sz w:val="24"/>
          <w:szCs w:val="24"/>
        </w:rPr>
      </w:pPr>
    </w:p>
    <w:p w:rsidR="00EE130E" w:rsidRDefault="00EE130E" w:rsidP="00EE130E">
      <w:pPr>
        <w:pStyle w:val="af0"/>
        <w:jc w:val="center"/>
        <w:rPr>
          <w:sz w:val="24"/>
          <w:szCs w:val="24"/>
        </w:rPr>
      </w:pPr>
    </w:p>
    <w:p w:rsidR="00EE130E" w:rsidRDefault="00EE130E" w:rsidP="00EE130E">
      <w:pPr>
        <w:pStyle w:val="af0"/>
        <w:jc w:val="center"/>
        <w:rPr>
          <w:sz w:val="24"/>
          <w:szCs w:val="24"/>
        </w:rPr>
      </w:pPr>
    </w:p>
    <w:p w:rsidR="00EE130E" w:rsidRPr="00196CFF" w:rsidRDefault="00EE130E" w:rsidP="00EE130E">
      <w:pPr>
        <w:pStyle w:val="af0"/>
        <w:jc w:val="center"/>
        <w:rPr>
          <w:b/>
          <w:sz w:val="24"/>
          <w:szCs w:val="24"/>
        </w:rPr>
      </w:pPr>
      <w:r w:rsidRPr="00196CFF">
        <w:rPr>
          <w:b/>
          <w:sz w:val="24"/>
          <w:szCs w:val="24"/>
        </w:rPr>
        <w:t>20</w:t>
      </w:r>
      <w:r w:rsidR="005A616D" w:rsidRPr="00196CFF">
        <w:rPr>
          <w:b/>
          <w:sz w:val="24"/>
          <w:szCs w:val="24"/>
        </w:rPr>
        <w:t>2</w:t>
      </w:r>
      <w:r w:rsidR="00231E5D">
        <w:rPr>
          <w:b/>
          <w:sz w:val="24"/>
          <w:szCs w:val="24"/>
        </w:rPr>
        <w:t>1</w:t>
      </w:r>
      <w:r w:rsidRPr="00196CFF">
        <w:rPr>
          <w:b/>
          <w:sz w:val="24"/>
          <w:szCs w:val="24"/>
        </w:rPr>
        <w:t xml:space="preserve"> г.</w:t>
      </w:r>
    </w:p>
    <w:p w:rsidR="00EE130E" w:rsidRPr="00C0709D" w:rsidRDefault="00EE130E" w:rsidP="00EE130E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77B2" w:rsidRPr="00EE130E" w:rsidRDefault="004077B2" w:rsidP="004077B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Cs w:val="24"/>
        </w:rPr>
      </w:pPr>
      <w:r w:rsidRPr="00EE130E">
        <w:rPr>
          <w:bCs w:val="0"/>
          <w:szCs w:val="24"/>
        </w:rPr>
        <w:lastRenderedPageBreak/>
        <w:t>СОДЕРЖАНИЕ</w:t>
      </w:r>
    </w:p>
    <w:p w:rsidR="004077B2" w:rsidRPr="00F96E87" w:rsidRDefault="004077B2" w:rsidP="0040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4077B2" w:rsidRPr="00F96E87" w:rsidTr="00BD0DD6">
        <w:tc>
          <w:tcPr>
            <w:tcW w:w="7668" w:type="dxa"/>
            <w:shd w:val="clear" w:color="auto" w:fill="auto"/>
          </w:tcPr>
          <w:p w:rsidR="004077B2" w:rsidRPr="00F96E87" w:rsidRDefault="004077B2" w:rsidP="00BD0DD6">
            <w:pPr>
              <w:pStyle w:val="1"/>
              <w:snapToGrid w:val="0"/>
              <w:ind w:left="284" w:firstLine="0"/>
              <w:jc w:val="both"/>
              <w:rPr>
                <w:b w:val="0"/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077B2" w:rsidRPr="00F96E87" w:rsidRDefault="004077B2" w:rsidP="00BD0DD6">
            <w:pPr>
              <w:snapToGrid w:val="0"/>
              <w:jc w:val="center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стр.</w:t>
            </w:r>
          </w:p>
        </w:tc>
      </w:tr>
      <w:tr w:rsidR="004077B2" w:rsidRPr="00F96E87" w:rsidTr="00BD0DD6">
        <w:tc>
          <w:tcPr>
            <w:tcW w:w="7668" w:type="dxa"/>
            <w:shd w:val="clear" w:color="auto" w:fill="auto"/>
          </w:tcPr>
          <w:p w:rsidR="004077B2" w:rsidRPr="00F96E87" w:rsidRDefault="004077B2" w:rsidP="00BD0DD6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F96E87">
              <w:rPr>
                <w:caps/>
                <w:szCs w:val="24"/>
              </w:rPr>
              <w:t>ПАСПОРТ ПРОГРАММЫ УЧЕБНОЙ ДИСЦИПЛИНЫ</w:t>
            </w:r>
          </w:p>
          <w:p w:rsidR="004077B2" w:rsidRPr="00F96E87" w:rsidRDefault="004077B2" w:rsidP="00BD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077B2" w:rsidRPr="00F96E87" w:rsidRDefault="003E2F49" w:rsidP="00BD0D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77B2" w:rsidRPr="00F96E87" w:rsidTr="00BD0DD6">
        <w:tc>
          <w:tcPr>
            <w:tcW w:w="7668" w:type="dxa"/>
            <w:shd w:val="clear" w:color="auto" w:fill="auto"/>
          </w:tcPr>
          <w:p w:rsidR="004077B2" w:rsidRPr="00F96E87" w:rsidRDefault="004077B2" w:rsidP="00BD0DD6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F96E87">
              <w:rPr>
                <w:caps/>
                <w:szCs w:val="24"/>
              </w:rPr>
              <w:t>СТРУКТУРА и содержание УЧЕБНОЙ ДИСЦИПЛИНЫ</w:t>
            </w:r>
          </w:p>
          <w:p w:rsidR="004077B2" w:rsidRPr="00F96E87" w:rsidRDefault="004077B2" w:rsidP="00BD0DD6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077B2" w:rsidRPr="00F96E87" w:rsidRDefault="003E2F49" w:rsidP="00BD0D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77B2" w:rsidRPr="00F96E87" w:rsidTr="00BD0DD6">
        <w:trPr>
          <w:trHeight w:val="670"/>
        </w:trPr>
        <w:tc>
          <w:tcPr>
            <w:tcW w:w="7668" w:type="dxa"/>
            <w:shd w:val="clear" w:color="auto" w:fill="auto"/>
          </w:tcPr>
          <w:p w:rsidR="004077B2" w:rsidRPr="00F96E87" w:rsidRDefault="004077B2" w:rsidP="00BD0DD6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F96E87">
              <w:rPr>
                <w:caps/>
                <w:szCs w:val="24"/>
              </w:rPr>
              <w:t>условия реализации программы учебной дисциплины</w:t>
            </w:r>
          </w:p>
          <w:p w:rsidR="004077B2" w:rsidRPr="00F96E87" w:rsidRDefault="004077B2" w:rsidP="00BD0DD6">
            <w:pPr>
              <w:pStyle w:val="1"/>
              <w:tabs>
                <w:tab w:val="left" w:pos="0"/>
              </w:tabs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077B2" w:rsidRPr="00F96E87" w:rsidRDefault="003E2F49" w:rsidP="00BD0D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77B2" w:rsidRPr="00F96E87" w:rsidTr="00BD0DD6">
        <w:tc>
          <w:tcPr>
            <w:tcW w:w="7668" w:type="dxa"/>
            <w:shd w:val="clear" w:color="auto" w:fill="auto"/>
          </w:tcPr>
          <w:p w:rsidR="004077B2" w:rsidRPr="00F96E87" w:rsidRDefault="004077B2" w:rsidP="00BD0DD6">
            <w:pPr>
              <w:pStyle w:val="1"/>
              <w:widowControl/>
              <w:numPr>
                <w:ilvl w:val="0"/>
                <w:numId w:val="7"/>
              </w:numPr>
              <w:shd w:val="clear" w:color="auto" w:fill="auto"/>
              <w:snapToGrid w:val="0"/>
              <w:jc w:val="both"/>
              <w:rPr>
                <w:caps/>
                <w:szCs w:val="24"/>
              </w:rPr>
            </w:pPr>
            <w:r w:rsidRPr="00F96E87"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4077B2" w:rsidRPr="00F96E87" w:rsidRDefault="004077B2" w:rsidP="00BD0DD6">
            <w:pPr>
              <w:pStyle w:val="1"/>
              <w:ind w:left="284" w:firstLine="0"/>
              <w:jc w:val="both"/>
              <w:rPr>
                <w:caps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077B2" w:rsidRPr="00F96E87" w:rsidRDefault="004077B2" w:rsidP="003E2F49">
            <w:pPr>
              <w:snapToGrid w:val="0"/>
              <w:jc w:val="center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1</w:t>
            </w:r>
            <w:r w:rsidR="003E2F49">
              <w:rPr>
                <w:sz w:val="24"/>
                <w:szCs w:val="24"/>
              </w:rPr>
              <w:t>0</w:t>
            </w:r>
          </w:p>
        </w:tc>
      </w:tr>
    </w:tbl>
    <w:p w:rsidR="00EE130E" w:rsidRPr="00820310" w:rsidRDefault="00EE130E" w:rsidP="00EE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77B2" w:rsidRPr="00F96E87" w:rsidRDefault="004077B2" w:rsidP="0040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077B2" w:rsidRDefault="004077B2" w:rsidP="00407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763319" w:rsidRPr="00F96E87" w:rsidRDefault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Cs w:val="24"/>
        </w:rPr>
      </w:pPr>
    </w:p>
    <w:p w:rsidR="004B1C9F" w:rsidRPr="00F96E87" w:rsidRDefault="004B1C9F" w:rsidP="00EE130E">
      <w:pPr>
        <w:pStyle w:val="1"/>
        <w:numPr>
          <w:ilvl w:val="0"/>
          <w:numId w:val="0"/>
        </w:num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4B1C9F" w:rsidRPr="00F96E87" w:rsidRDefault="004B1C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F96E87">
        <w:rPr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EE130E" w:rsidRDefault="00EE130E" w:rsidP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ОП.03 Основы электроники и электротехники</w:t>
      </w:r>
    </w:p>
    <w:p w:rsidR="004B1C9F" w:rsidRPr="00F96E87" w:rsidRDefault="004B1C9F" w:rsidP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 xml:space="preserve"> </w:t>
      </w:r>
    </w:p>
    <w:p w:rsidR="00732681" w:rsidRPr="00763319" w:rsidRDefault="004B1C9F" w:rsidP="00732681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763319">
        <w:rPr>
          <w:b/>
          <w:sz w:val="24"/>
          <w:szCs w:val="24"/>
        </w:rPr>
        <w:t>Область применения программы</w:t>
      </w:r>
    </w:p>
    <w:p w:rsidR="00EE130E" w:rsidRDefault="00EE130E" w:rsidP="00EE130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9E5CFA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rPr>
          <w:sz w:val="24"/>
          <w:szCs w:val="24"/>
        </w:rPr>
        <w:t xml:space="preserve"> </w:t>
      </w:r>
      <w:r w:rsidRPr="00F01752">
        <w:rPr>
          <w:rFonts w:ascii="Times New Roman CYR" w:hAnsi="Times New Roman CYR" w:cs="Times New Roman CYR"/>
          <w:sz w:val="24"/>
          <w:szCs w:val="24"/>
        </w:rPr>
        <w:t>профессии 26.01.09 Моторист судовой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E130E" w:rsidRDefault="00EE130E" w:rsidP="00EE130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2681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F96E87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96E87">
        <w:rPr>
          <w:sz w:val="24"/>
          <w:szCs w:val="24"/>
        </w:rPr>
        <w:t>дисциплина входит в общепрофессиональный цикл.</w:t>
      </w:r>
    </w:p>
    <w:p w:rsidR="00EE130E" w:rsidRPr="00F96E87" w:rsidRDefault="00EE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170738" w:rsidRDefault="004B1C9F" w:rsidP="0017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7E52" w:rsidRPr="00F96E87" w:rsidRDefault="004B1C9F" w:rsidP="0017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b/>
          <w:sz w:val="24"/>
          <w:szCs w:val="24"/>
        </w:rPr>
        <w:t>В результате освоения дисциплины обучающийся должен уметь:</w:t>
      </w:r>
      <w:r w:rsidR="007601DC" w:rsidRPr="00F96E87">
        <w:rPr>
          <w:sz w:val="24"/>
          <w:szCs w:val="24"/>
        </w:rPr>
        <w:t xml:space="preserve"> 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читать принципиальные, электрические и монтажные схемы;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собирать простейшие электрические схемы;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пользоваться электроизмерительными приборами и приспособлениями;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проводить сращивание, спайку и изоляцию проводов и контролировать качество выполняемых работ;</w:t>
      </w:r>
    </w:p>
    <w:p w:rsidR="00A87E52" w:rsidRPr="00F96E87" w:rsidRDefault="004B1C9F" w:rsidP="00EE130E">
      <w:pPr>
        <w:rPr>
          <w:sz w:val="24"/>
          <w:szCs w:val="24"/>
        </w:rPr>
      </w:pPr>
      <w:r w:rsidRPr="00F96E87">
        <w:rPr>
          <w:b/>
          <w:sz w:val="24"/>
          <w:szCs w:val="24"/>
        </w:rPr>
        <w:t>В результате освоения дисциплины обучающийся должен знать:</w:t>
      </w:r>
      <w:r w:rsidR="007601DC" w:rsidRPr="00F96E87">
        <w:rPr>
          <w:sz w:val="24"/>
          <w:szCs w:val="24"/>
        </w:rPr>
        <w:t xml:space="preserve">   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электротехническую терминологию;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основные законы электротехники;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типы электрических схем;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правила выполнения электрических схем;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методы расчета электрических цепей;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основные элементы электрических сетей;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принципы действия, устройство, основные характеристики электроизмерительных приборов,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электрических машин, аппаратуры управления и защиты;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схемы электроснабжения;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основные правила эксплуатации электрооборудования;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способы экономии электроэнергии;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основные электротехнические материалы;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правила сращивания, спайки и изоляции проводов;</w:t>
      </w:r>
    </w:p>
    <w:p w:rsidR="00EE130E" w:rsidRP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- принципы работы типовых электронных устройств.</w:t>
      </w:r>
    </w:p>
    <w:p w:rsidR="00EE130E" w:rsidRDefault="00EE130E" w:rsidP="00EE130E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EE130E" w:rsidRDefault="00EE130E" w:rsidP="00EE130E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обучающиеся должны обладать следующими компетенциями: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интерес.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определенных руководителем.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профессиональных задач.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деятельности.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E130E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ПК 1.1 Выполнять обслуживание, ремонт главных и вспомогательных механизмов и всех технических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средств.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ПК 1.2. Под руководством вахтенного механика управлять главными и вспомогательными</w:t>
      </w:r>
      <w:r>
        <w:rPr>
          <w:sz w:val="24"/>
          <w:szCs w:val="24"/>
        </w:rPr>
        <w:t xml:space="preserve"> </w:t>
      </w:r>
      <w:r w:rsidRPr="00263540">
        <w:rPr>
          <w:sz w:val="24"/>
          <w:szCs w:val="24"/>
        </w:rPr>
        <w:t>механизмами, техническими средствами и клапанами судовых систем.</w:t>
      </w:r>
    </w:p>
    <w:p w:rsidR="00EE130E" w:rsidRPr="00263540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263540">
        <w:rPr>
          <w:sz w:val="24"/>
          <w:szCs w:val="24"/>
        </w:rPr>
        <w:t>ПК 1.3. Вести установленную техническую документацию.</w:t>
      </w:r>
    </w:p>
    <w:p w:rsidR="00EE130E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ПК 1.5. Пользоваться средствами связи.</w:t>
      </w:r>
    </w:p>
    <w:p w:rsidR="00EE130E" w:rsidRDefault="00EE130E" w:rsidP="00EE130E">
      <w:pPr>
        <w:autoSpaceDN w:val="0"/>
        <w:adjustRightInd w:val="0"/>
        <w:jc w:val="both"/>
        <w:rPr>
          <w:sz w:val="24"/>
          <w:szCs w:val="24"/>
        </w:rPr>
      </w:pPr>
      <w:r w:rsidRPr="00EE130E">
        <w:rPr>
          <w:sz w:val="24"/>
          <w:szCs w:val="24"/>
        </w:rPr>
        <w:t>ПК 2.3. Выполнять погрузочно-разгрузочные работы, крепление груза.</w:t>
      </w:r>
    </w:p>
    <w:p w:rsidR="00EE130E" w:rsidRPr="003E23F6" w:rsidRDefault="00EE130E" w:rsidP="00EE130E">
      <w:pPr>
        <w:autoSpaceDN w:val="0"/>
        <w:adjustRightInd w:val="0"/>
        <w:jc w:val="both"/>
        <w:rPr>
          <w:sz w:val="24"/>
          <w:szCs w:val="24"/>
        </w:rPr>
      </w:pPr>
    </w:p>
    <w:p w:rsidR="005111EC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B1C9F" w:rsidRPr="00BE24F5" w:rsidRDefault="004B1C9F" w:rsidP="00E4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F96E87">
        <w:rPr>
          <w:sz w:val="24"/>
          <w:szCs w:val="24"/>
        </w:rPr>
        <w:t xml:space="preserve">максимальной учебной нагрузки обучающегося </w:t>
      </w:r>
      <w:r w:rsidR="00B628EA">
        <w:rPr>
          <w:bCs/>
          <w:sz w:val="24"/>
          <w:szCs w:val="24"/>
        </w:rPr>
        <w:t>48</w:t>
      </w:r>
      <w:r w:rsidR="00BE24F5" w:rsidRPr="00BE24F5">
        <w:rPr>
          <w:bCs/>
          <w:sz w:val="24"/>
          <w:szCs w:val="24"/>
        </w:rPr>
        <w:t xml:space="preserve"> </w:t>
      </w:r>
      <w:r w:rsidRPr="00BE24F5">
        <w:rPr>
          <w:bCs/>
          <w:sz w:val="24"/>
          <w:szCs w:val="24"/>
        </w:rPr>
        <w:t>час</w:t>
      </w:r>
      <w:r w:rsidR="00BE24F5" w:rsidRPr="00BE24F5">
        <w:rPr>
          <w:bCs/>
          <w:sz w:val="24"/>
          <w:szCs w:val="24"/>
        </w:rPr>
        <w:t>а</w:t>
      </w:r>
      <w:r w:rsidRPr="00BE24F5">
        <w:rPr>
          <w:bCs/>
          <w:sz w:val="24"/>
          <w:szCs w:val="24"/>
        </w:rPr>
        <w:t xml:space="preserve">, </w:t>
      </w:r>
    </w:p>
    <w:p w:rsidR="004B1C9F" w:rsidRPr="00BE24F5" w:rsidRDefault="004B1C9F" w:rsidP="00E4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BE24F5">
        <w:rPr>
          <w:bCs/>
          <w:sz w:val="24"/>
          <w:szCs w:val="24"/>
        </w:rPr>
        <w:t>в том числе:</w:t>
      </w:r>
      <w:r w:rsidR="00BE24F5" w:rsidRPr="00BE24F5">
        <w:rPr>
          <w:bCs/>
          <w:sz w:val="24"/>
          <w:szCs w:val="24"/>
        </w:rPr>
        <w:t xml:space="preserve"> </w:t>
      </w:r>
      <w:r w:rsidRPr="00BE24F5">
        <w:rPr>
          <w:bCs/>
          <w:sz w:val="24"/>
          <w:szCs w:val="24"/>
        </w:rPr>
        <w:t>обязательной аудиторной учебной нагрузки обучающегося</w:t>
      </w:r>
      <w:r w:rsidR="00F534A9" w:rsidRPr="00BE24F5">
        <w:rPr>
          <w:bCs/>
          <w:sz w:val="24"/>
          <w:szCs w:val="24"/>
        </w:rPr>
        <w:t xml:space="preserve"> </w:t>
      </w:r>
      <w:r w:rsidR="00BE24F5" w:rsidRPr="00BE24F5">
        <w:rPr>
          <w:bCs/>
          <w:sz w:val="24"/>
          <w:szCs w:val="24"/>
        </w:rPr>
        <w:t>- 3</w:t>
      </w:r>
      <w:r w:rsidR="00B628EA">
        <w:rPr>
          <w:bCs/>
          <w:sz w:val="24"/>
          <w:szCs w:val="24"/>
        </w:rPr>
        <w:t>2</w:t>
      </w:r>
      <w:r w:rsidRPr="00BE24F5">
        <w:rPr>
          <w:bCs/>
          <w:sz w:val="24"/>
          <w:szCs w:val="24"/>
        </w:rPr>
        <w:t xml:space="preserve"> часов;</w:t>
      </w:r>
    </w:p>
    <w:p w:rsidR="005111EC" w:rsidRDefault="00E44942" w:rsidP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08"/>
        <w:jc w:val="both"/>
        <w:rPr>
          <w:sz w:val="24"/>
          <w:szCs w:val="24"/>
        </w:rPr>
      </w:pPr>
      <w:r w:rsidRPr="00BE24F5">
        <w:rPr>
          <w:bCs/>
          <w:sz w:val="24"/>
          <w:szCs w:val="24"/>
        </w:rPr>
        <w:t xml:space="preserve">            </w:t>
      </w:r>
      <w:r w:rsidR="004B1C9F" w:rsidRPr="00BE24F5">
        <w:rPr>
          <w:bCs/>
          <w:sz w:val="24"/>
          <w:szCs w:val="24"/>
        </w:rPr>
        <w:t>самостоятельной работы обучающегося</w:t>
      </w:r>
      <w:r w:rsidR="00F534A9" w:rsidRPr="00BE24F5">
        <w:rPr>
          <w:bCs/>
          <w:sz w:val="24"/>
          <w:szCs w:val="24"/>
        </w:rPr>
        <w:t xml:space="preserve"> - </w:t>
      </w:r>
      <w:r w:rsidR="00B628EA">
        <w:rPr>
          <w:bCs/>
          <w:sz w:val="24"/>
          <w:szCs w:val="24"/>
        </w:rPr>
        <w:t>16</w:t>
      </w:r>
      <w:r w:rsidR="004B1C9F" w:rsidRPr="00BE24F5">
        <w:rPr>
          <w:bCs/>
          <w:sz w:val="24"/>
          <w:szCs w:val="24"/>
        </w:rPr>
        <w:t xml:space="preserve"> часов</w:t>
      </w:r>
      <w:r w:rsidR="004B1C9F" w:rsidRPr="00F96E87">
        <w:rPr>
          <w:sz w:val="24"/>
          <w:szCs w:val="24"/>
        </w:rPr>
        <w:t>.</w:t>
      </w:r>
    </w:p>
    <w:p w:rsidR="00BE24F5" w:rsidRDefault="00BE24F5" w:rsidP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08"/>
        <w:jc w:val="both"/>
        <w:rPr>
          <w:sz w:val="24"/>
          <w:szCs w:val="24"/>
        </w:rPr>
      </w:pPr>
    </w:p>
    <w:p w:rsidR="004B1C9F" w:rsidRPr="00F96E87" w:rsidRDefault="004B1C9F" w:rsidP="00763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2. СТРУКТУРА И ПРИМЕРНОЕ СОДЕРЖАНИЕ УЧЕБНОЙ ДИСЦИПЛИНЫ</w:t>
      </w:r>
    </w:p>
    <w:p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  <w:r w:rsidRPr="00F96E87">
        <w:rPr>
          <w:b/>
          <w:sz w:val="24"/>
          <w:szCs w:val="24"/>
        </w:rPr>
        <w:t>2.1. Объем учебной дисциплины и виды учебной работы</w:t>
      </w:r>
    </w:p>
    <w:p w:rsidR="00635652" w:rsidRPr="00F96E87" w:rsidRDefault="0063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635652" w:rsidRPr="009E5CFA" w:rsidTr="00FA48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5652" w:rsidRPr="009E5CFA" w:rsidRDefault="00635652" w:rsidP="00FA487E">
            <w:pPr>
              <w:snapToGrid w:val="0"/>
              <w:spacing w:line="100" w:lineRule="atLeast"/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652" w:rsidRPr="009E5CFA" w:rsidRDefault="00635652" w:rsidP="00FA487E">
            <w:pPr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35652" w:rsidRPr="009E5CFA" w:rsidTr="00FA48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5652" w:rsidRPr="009E5CFA" w:rsidRDefault="00635652" w:rsidP="00FA487E">
            <w:pPr>
              <w:snapToGrid w:val="0"/>
              <w:spacing w:line="100" w:lineRule="atLeast"/>
              <w:rPr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652" w:rsidRPr="009E5CFA" w:rsidRDefault="005E3238" w:rsidP="00FA487E">
            <w:pPr>
              <w:snapToGrid w:val="0"/>
              <w:spacing w:line="100" w:lineRule="atLeast"/>
              <w:jc w:val="center"/>
              <w:rPr>
                <w:rStyle w:val="10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0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635652" w:rsidRPr="009E5CFA" w:rsidTr="00FA48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5652" w:rsidRPr="009E5CFA" w:rsidRDefault="00635652" w:rsidP="00FA487E">
            <w:pPr>
              <w:snapToGrid w:val="0"/>
              <w:spacing w:line="100" w:lineRule="atLeast"/>
              <w:jc w:val="both"/>
              <w:rPr>
                <w:rStyle w:val="10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0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652" w:rsidRPr="009E5CFA" w:rsidRDefault="00635652" w:rsidP="005E3238">
            <w:pPr>
              <w:snapToGrid w:val="0"/>
              <w:spacing w:line="100" w:lineRule="atLeast"/>
              <w:jc w:val="center"/>
              <w:rPr>
                <w:rStyle w:val="10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0"/>
                <w:b/>
                <w:i/>
                <w:iCs/>
                <w:sz w:val="24"/>
                <w:szCs w:val="24"/>
              </w:rPr>
              <w:t>3</w:t>
            </w:r>
            <w:r w:rsidR="005E3238">
              <w:rPr>
                <w:rStyle w:val="10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35652" w:rsidRPr="009E5CFA" w:rsidTr="00FA48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5652" w:rsidRPr="009E5CFA" w:rsidRDefault="00635652" w:rsidP="00FA487E">
            <w:pPr>
              <w:snapToGrid w:val="0"/>
              <w:spacing w:line="100" w:lineRule="atLeast"/>
              <w:jc w:val="both"/>
              <w:rPr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652" w:rsidRPr="009E5CFA" w:rsidRDefault="00635652" w:rsidP="005E3238">
            <w:pPr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5E3238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635652" w:rsidRPr="009E5CFA" w:rsidTr="00FA487E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652" w:rsidRPr="009E5CFA" w:rsidRDefault="00635652" w:rsidP="00FA487E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0"/>
                <w:b/>
                <w:i/>
                <w:iCs/>
                <w:sz w:val="24"/>
                <w:szCs w:val="24"/>
              </w:rPr>
              <w:t>Итоговая аттестация в форме</w:t>
            </w:r>
            <w:r w:rsidRPr="009E5CFA">
              <w:rPr>
                <w:rStyle w:val="10"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4B1C9F" w:rsidRPr="00F96E87" w:rsidRDefault="004B1C9F">
      <w:pPr>
        <w:rPr>
          <w:sz w:val="24"/>
          <w:szCs w:val="24"/>
        </w:rPr>
        <w:sectPr w:rsidR="004B1C9F" w:rsidRPr="00F96E87" w:rsidSect="00D708B0">
          <w:footerReference w:type="even" r:id="rId8"/>
          <w:pgSz w:w="11906" w:h="16838"/>
          <w:pgMar w:top="1134" w:right="850" w:bottom="851" w:left="1701" w:header="720" w:footer="708" w:gutter="0"/>
          <w:pgNumType w:start="1"/>
          <w:cols w:space="720"/>
          <w:titlePg/>
          <w:docGrid w:linePitch="360"/>
        </w:sectPr>
      </w:pPr>
    </w:p>
    <w:p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96E87">
        <w:rPr>
          <w:b/>
          <w:caps/>
          <w:sz w:val="24"/>
          <w:szCs w:val="24"/>
        </w:rPr>
        <w:t xml:space="preserve">2.2. </w:t>
      </w:r>
      <w:r w:rsidRPr="00F96E87">
        <w:rPr>
          <w:b/>
          <w:sz w:val="24"/>
          <w:szCs w:val="24"/>
        </w:rPr>
        <w:t>Рабочий тематический план и содержание учебной дисциплины «</w:t>
      </w:r>
      <w:r w:rsidR="00635652">
        <w:rPr>
          <w:b/>
          <w:sz w:val="24"/>
          <w:szCs w:val="24"/>
        </w:rPr>
        <w:t>Основы электроники и электротехники»</w:t>
      </w:r>
    </w:p>
    <w:p w:rsidR="00635652" w:rsidRPr="00F96E87" w:rsidRDefault="0063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</w:p>
    <w:tbl>
      <w:tblPr>
        <w:tblW w:w="14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07"/>
        <w:gridCol w:w="8494"/>
        <w:gridCol w:w="1357"/>
        <w:gridCol w:w="1392"/>
      </w:tblGrid>
      <w:tr w:rsidR="004B1C9F" w:rsidRPr="00F96E87" w:rsidTr="00D24D1B">
        <w:trPr>
          <w:trHeight w:val="65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35652" w:rsidRPr="00F96E87" w:rsidTr="00635652">
        <w:trPr>
          <w:trHeight w:val="244"/>
        </w:trPr>
        <w:tc>
          <w:tcPr>
            <w:tcW w:w="1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Pr="00F96E87" w:rsidRDefault="00635652" w:rsidP="0063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F96E87">
              <w:rPr>
                <w:rFonts w:eastAsia="Calibri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Pr="00F96E87" w:rsidRDefault="0063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652" w:rsidRPr="00F96E87" w:rsidRDefault="00635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B1C9F" w:rsidRPr="00F96E87" w:rsidTr="00635652">
        <w:trPr>
          <w:trHeight w:val="673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Тема 1.1. </w:t>
            </w:r>
            <w:r w:rsidRPr="00F96E87">
              <w:rPr>
                <w:b/>
                <w:bCs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pStyle w:val="af2"/>
              <w:snapToGrid w:val="0"/>
              <w:ind w:left="12" w:hanging="12"/>
            </w:pPr>
            <w:r w:rsidRPr="00F96E87">
              <w:rPr>
                <w:b/>
                <w:bCs/>
              </w:rPr>
              <w:t>Содержание учебного материала</w:t>
            </w:r>
            <w:r w:rsidRPr="00F96E87">
              <w:t xml:space="preserve"> </w:t>
            </w:r>
          </w:p>
          <w:p w:rsidR="004B1C9F" w:rsidRPr="00F96E87" w:rsidRDefault="004B1C9F">
            <w:pPr>
              <w:pStyle w:val="af2"/>
              <w:snapToGrid w:val="0"/>
              <w:ind w:left="12" w:hanging="12"/>
            </w:pPr>
            <w:r w:rsidRPr="00F96E87">
              <w:t xml:space="preserve">1. Понятие об электрической цепи, электрическом токе, напряжении, электрическом сопротивлении, электродвижущей силе.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B1C9F" w:rsidRPr="00F96E87" w:rsidRDefault="00D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4B1C9F" w:rsidRPr="00F96E87" w:rsidRDefault="004B1C9F">
            <w:pPr>
              <w:rPr>
                <w:sz w:val="24"/>
                <w:szCs w:val="24"/>
              </w:rPr>
            </w:pPr>
          </w:p>
          <w:p w:rsidR="004B1C9F" w:rsidRPr="00F96E87" w:rsidRDefault="004B1C9F">
            <w:pPr>
              <w:rPr>
                <w:sz w:val="24"/>
                <w:szCs w:val="24"/>
              </w:rPr>
            </w:pPr>
          </w:p>
          <w:p w:rsidR="00751E23" w:rsidRDefault="00751E23">
            <w:pPr>
              <w:rPr>
                <w:sz w:val="24"/>
                <w:szCs w:val="24"/>
              </w:rPr>
            </w:pPr>
          </w:p>
          <w:p w:rsidR="00635652" w:rsidRDefault="00635652">
            <w:pPr>
              <w:rPr>
                <w:sz w:val="24"/>
                <w:szCs w:val="24"/>
              </w:rPr>
            </w:pPr>
          </w:p>
          <w:p w:rsidR="004B1C9F" w:rsidRPr="00F96E87" w:rsidRDefault="00C06DE7">
            <w:pPr>
              <w:rPr>
                <w:sz w:val="24"/>
                <w:szCs w:val="24"/>
              </w:rPr>
            </w:pPr>
            <w:r w:rsidRPr="00F96E87">
              <w:rPr>
                <w:noProof/>
                <w:lang w:eastAsia="ru-RU"/>
              </w:rPr>
              <w:pict>
                <v:line id="_x0000_s1028" style="position:absolute;z-index:251657728" from="-.65pt,7.75pt" to="68.35pt,8.5pt"/>
              </w:pict>
            </w:r>
          </w:p>
          <w:p w:rsidR="004B1C9F" w:rsidRPr="00F96E87" w:rsidRDefault="00E11288" w:rsidP="00635652">
            <w:pPr>
              <w:rPr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 xml:space="preserve">     </w:t>
            </w:r>
            <w:r w:rsidR="00942D46" w:rsidRPr="00F96E87">
              <w:rPr>
                <w:b/>
                <w:sz w:val="24"/>
                <w:szCs w:val="24"/>
              </w:rPr>
              <w:t xml:space="preserve">  </w:t>
            </w:r>
            <w:r w:rsidRPr="00F96E87">
              <w:rPr>
                <w:b/>
                <w:sz w:val="24"/>
                <w:szCs w:val="24"/>
              </w:rPr>
              <w:t xml:space="preserve"> </w:t>
            </w:r>
            <w:r w:rsidR="00D90C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B1C9F" w:rsidRPr="00F96E87" w:rsidRDefault="004B1C9F">
            <w:pPr>
              <w:jc w:val="center"/>
              <w:rPr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40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E11288">
            <w:pPr>
              <w:pStyle w:val="af2"/>
              <w:snapToGrid w:val="0"/>
              <w:ind w:left="12" w:hanging="12"/>
            </w:pPr>
            <w:r w:rsidRPr="00F96E87">
              <w:t>2. Аккумуляторы щелочные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E112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6DE7" w:rsidRPr="00F96E87" w:rsidTr="00635652">
        <w:trPr>
          <w:trHeight w:val="28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DE7" w:rsidRPr="00F96E87" w:rsidRDefault="00C06DE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DE7" w:rsidRPr="00F96E87" w:rsidRDefault="00C06DE7">
            <w:pPr>
              <w:pStyle w:val="af2"/>
              <w:snapToGrid w:val="0"/>
              <w:ind w:left="12" w:hanging="12"/>
            </w:pPr>
            <w:r w:rsidRPr="00F96E87">
              <w:t xml:space="preserve">3.Законы Ома и Кирхгофа.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DE7" w:rsidRPr="00F96E87" w:rsidRDefault="00C06DE7">
            <w:pPr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DE7" w:rsidRPr="00F96E87" w:rsidRDefault="00C0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2</w:t>
            </w:r>
          </w:p>
          <w:p w:rsidR="00C06DE7" w:rsidRPr="00F96E87" w:rsidRDefault="00C06DE7" w:rsidP="00224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:rsidRPr="00F96E87" w:rsidTr="00635652">
        <w:trPr>
          <w:trHeight w:val="58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9F" w:rsidRPr="00F96E87" w:rsidRDefault="004B1C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034EE5" w:rsidRDefault="004B1C9F">
            <w:pPr>
              <w:rPr>
                <w:b/>
                <w:bCs/>
                <w:sz w:val="24"/>
                <w:szCs w:val="24"/>
              </w:rPr>
            </w:pPr>
            <w:r w:rsidRPr="00034EE5">
              <w:rPr>
                <w:b/>
                <w:bCs/>
                <w:sz w:val="24"/>
                <w:szCs w:val="24"/>
              </w:rPr>
              <w:t>Лабораторная работа №1</w:t>
            </w:r>
          </w:p>
          <w:p w:rsidR="004B1C9F" w:rsidRPr="00F96E87" w:rsidRDefault="004B1C9F" w:rsidP="0075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Изучения принципов законов Кирхгофа.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C9F" w:rsidRPr="00F96E87" w:rsidRDefault="004B1C9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1288" w:rsidRPr="00F96E87" w:rsidTr="00D24D1B">
        <w:trPr>
          <w:trHeight w:val="34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88" w:rsidRPr="00F96E87" w:rsidRDefault="00E1128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88" w:rsidRPr="00034EE5" w:rsidRDefault="00E1128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 </w:t>
            </w:r>
            <w:r w:rsidRPr="00034EE5">
              <w:rPr>
                <w:b/>
                <w:bCs/>
                <w:sz w:val="24"/>
                <w:szCs w:val="24"/>
              </w:rPr>
              <w:t>Лабораторная работа №2</w:t>
            </w:r>
          </w:p>
          <w:p w:rsidR="00E11288" w:rsidRPr="00F96E87" w:rsidRDefault="00E11288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разветвленных цепей постоянного тока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88" w:rsidRPr="00F96E87" w:rsidRDefault="00D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288" w:rsidRPr="00F96E87" w:rsidRDefault="00E1128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203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="004B1C9F" w:rsidRPr="00F96E87">
              <w:rPr>
                <w:rFonts w:eastAsia="Calibri"/>
                <w:b/>
                <w:bCs/>
                <w:sz w:val="24"/>
                <w:szCs w:val="24"/>
              </w:rPr>
              <w:t>. Электромагнитная индукция.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96E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 Закон электромагнитной индукции.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D24D1B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203F46" w:rsidRPr="00F96E87" w:rsidRDefault="00203F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751E23">
        <w:trPr>
          <w:trHeight w:val="25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D24D1B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2.</w:t>
            </w:r>
            <w:r w:rsidR="004B1C9F" w:rsidRPr="00F96E87">
              <w:rPr>
                <w:rFonts w:eastAsia="Calibri"/>
                <w:bCs/>
                <w:sz w:val="24"/>
                <w:szCs w:val="24"/>
              </w:rPr>
              <w:t xml:space="preserve"> ЭДС само- и взаимоиндукции. Вихревые токи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751E23">
        <w:trPr>
          <w:trHeight w:val="26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034EE5" w:rsidRDefault="00203F46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034EE5">
              <w:rPr>
                <w:rFonts w:eastAsia="Calibri"/>
                <w:b/>
                <w:bCs/>
                <w:sz w:val="24"/>
                <w:szCs w:val="24"/>
              </w:rPr>
              <w:t>Лабораторная работа№3</w:t>
            </w:r>
          </w:p>
          <w:p w:rsidR="00203F46" w:rsidRPr="00F96E87" w:rsidRDefault="00203F46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Исследование магнитной цепи</w:t>
            </w:r>
          </w:p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23" w:rsidRPr="00F96E87" w:rsidRDefault="00751E2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B1C9F" w:rsidRPr="00F96E87" w:rsidRDefault="00D90C19" w:rsidP="00751E2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28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203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  <w:r w:rsidR="004B1C9F" w:rsidRPr="00F96E87">
              <w:rPr>
                <w:rFonts w:eastAsia="Calibri"/>
                <w:b/>
                <w:bCs/>
                <w:sz w:val="24"/>
                <w:szCs w:val="24"/>
              </w:rPr>
              <w:t>. Электрические цепи переменного тока.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96E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1.Основные понятия и характеристики.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D24D1B">
        <w:trPr>
          <w:trHeight w:val="25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 Сопротивления в цепях переменного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751E23">
        <w:trPr>
          <w:trHeight w:val="30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</w:t>
            </w:r>
            <w:r w:rsidR="004B1C9F" w:rsidRPr="00F96E87">
              <w:rPr>
                <w:rFonts w:eastAsia="Calibri"/>
                <w:bCs/>
                <w:sz w:val="24"/>
                <w:szCs w:val="24"/>
              </w:rPr>
              <w:t xml:space="preserve">. Трехфазные электрические цепи. </w:t>
            </w:r>
            <w:r w:rsidRPr="00F96E87">
              <w:rPr>
                <w:rFonts w:eastAsia="Calibri"/>
                <w:bCs/>
                <w:sz w:val="24"/>
                <w:szCs w:val="24"/>
              </w:rPr>
              <w:t>Соединения звездой и треугольником.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751E23">
        <w:trPr>
          <w:trHeight w:val="251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034EE5" w:rsidRDefault="00203F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EE5">
              <w:rPr>
                <w:b/>
                <w:bCs/>
                <w:sz w:val="24"/>
                <w:szCs w:val="24"/>
              </w:rPr>
              <w:t>Лабораторная работа№4</w:t>
            </w:r>
          </w:p>
          <w:p w:rsidR="004B1C9F" w:rsidRPr="00F96E87" w:rsidRDefault="004B1C9F" w:rsidP="006D1B11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трехфазной цепи при соединении потребителей звездой.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203F46" w:rsidRPr="00F96E87" w:rsidRDefault="00203F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751E23">
        <w:trPr>
          <w:trHeight w:val="44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46" w:rsidRPr="00034EE5" w:rsidRDefault="00203F46" w:rsidP="00203F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EE5">
              <w:rPr>
                <w:b/>
                <w:bCs/>
                <w:sz w:val="24"/>
                <w:szCs w:val="24"/>
              </w:rPr>
              <w:t>Лабораторная работа№5</w:t>
            </w:r>
          </w:p>
          <w:p w:rsidR="004B1C9F" w:rsidRPr="00F96E87" w:rsidRDefault="00203F46" w:rsidP="006D1B11">
            <w:pPr>
              <w:pStyle w:val="af0"/>
              <w:snapToGrid w:val="0"/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трехфазной цепи при соединении потребителей треугольником.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23" w:rsidRPr="00F96E87" w:rsidRDefault="00751E2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B1C9F" w:rsidRPr="00F96E87" w:rsidRDefault="00D90C19" w:rsidP="00751E2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7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pStyle w:val="ab"/>
              <w:snapToGrid w:val="0"/>
              <w:rPr>
                <w:b/>
                <w:bCs/>
              </w:rPr>
            </w:pPr>
            <w:r w:rsidRPr="00F96E87">
              <w:rPr>
                <w:b/>
                <w:bCs/>
              </w:rPr>
              <w:t>Самостоятельная работа по разделу 1:</w:t>
            </w:r>
          </w:p>
          <w:p w:rsidR="004B1C9F" w:rsidRPr="00F96E87" w:rsidRDefault="004B1C9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4B1C9F" w:rsidRPr="00F96E87" w:rsidRDefault="004B1C9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F96E87">
              <w:rPr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F96E87">
              <w:rPr>
                <w:sz w:val="24"/>
                <w:szCs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4B1C9F" w:rsidRPr="00F96E87" w:rsidRDefault="004B1C9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изучение отдельных тем,  вынесенных на самостоятельное рассмотрение;   подготовка к выполнению тестов;</w:t>
            </w:r>
          </w:p>
          <w:p w:rsidR="004B1C9F" w:rsidRPr="00F96E87" w:rsidRDefault="004B1C9F">
            <w:pPr>
              <w:pStyle w:val="ab"/>
              <w:rPr>
                <w:b/>
                <w:bCs/>
              </w:rPr>
            </w:pPr>
            <w:r w:rsidRPr="00F96E87">
              <w:rPr>
                <w:b/>
                <w:bCs/>
              </w:rPr>
              <w:t xml:space="preserve"> Примерная тематика внеаудиторной самостоятельной работы 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Общие сведения об электроустановках. Охрана труда при выполнении   электротехнических работ.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Понятие электрической цепи. Основные элементы электрической цепи. </w:t>
            </w:r>
          </w:p>
          <w:p w:rsidR="004B1C9F" w:rsidRPr="00F96E87" w:rsidRDefault="004B1C9F">
            <w:pPr>
              <w:pStyle w:val="af0"/>
              <w:widowControl/>
              <w:numPr>
                <w:ilvl w:val="0"/>
                <w:numId w:val="3"/>
              </w:numPr>
              <w:autoSpaceDE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Электрические цепи постоянного тока. 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 xml:space="preserve">Источники ЭДС и источники тока. 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Методы расчета электрических цепей.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Правила выполнения электрических схем.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Электротехнические материалы, изделия и работы с ними.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Электромагнитная индукция. Правило Ленца.</w:t>
            </w:r>
          </w:p>
          <w:p w:rsidR="004B1C9F" w:rsidRPr="00F96E87" w:rsidRDefault="004B1C9F">
            <w:pPr>
              <w:pStyle w:val="Normal"/>
              <w:numPr>
                <w:ilvl w:val="0"/>
                <w:numId w:val="3"/>
              </w:numPr>
            </w:pPr>
            <w:r w:rsidRPr="00F96E87">
              <w:t>Использование явления взаимоиндукции в электротехнических устройствах.</w:t>
            </w:r>
          </w:p>
          <w:p w:rsidR="004B1C9F" w:rsidRPr="00F96E87" w:rsidRDefault="004B1C9F" w:rsidP="00203F46">
            <w:pPr>
              <w:pStyle w:val="Normal"/>
              <w:numPr>
                <w:ilvl w:val="0"/>
                <w:numId w:val="3"/>
              </w:numPr>
            </w:pPr>
            <w:r w:rsidRPr="00F96E87">
              <w:t>Электрические цепи трехфазного тока.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5E323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35652" w:rsidRPr="00F96E87" w:rsidTr="00635652">
        <w:trPr>
          <w:trHeight w:val="330"/>
        </w:trPr>
        <w:tc>
          <w:tcPr>
            <w:tcW w:w="1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Pr="00F96E87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Раздел 2. Электротехнические устройства.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Pr="00F96E87" w:rsidRDefault="0063565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652" w:rsidRPr="00F96E87" w:rsidRDefault="00635652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25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2.1. Электроизмер</w:t>
            </w:r>
            <w:r w:rsidR="00942D46" w:rsidRPr="00F96E87">
              <w:rPr>
                <w:rFonts w:eastAsia="Calibri"/>
                <w:b/>
                <w:bCs/>
                <w:sz w:val="24"/>
                <w:szCs w:val="24"/>
              </w:rPr>
              <w:t>ительные приборы и эл.</w:t>
            </w: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 измерения.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96E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1.Виды и методы электрических измерений.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942D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D24D1B">
        <w:trPr>
          <w:trHeight w:val="28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2. Погрешности измерений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942D46" w:rsidRPr="00F96E87" w:rsidTr="00EE73CC">
        <w:trPr>
          <w:trHeight w:val="61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46" w:rsidRPr="00F96E87" w:rsidRDefault="0094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46" w:rsidRPr="00034EE5" w:rsidRDefault="00942D46" w:rsidP="00942D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EE5">
              <w:rPr>
                <w:b/>
                <w:bCs/>
                <w:sz w:val="24"/>
                <w:szCs w:val="24"/>
              </w:rPr>
              <w:t>Лабораторная работа№6</w:t>
            </w:r>
          </w:p>
          <w:p w:rsidR="00942D46" w:rsidRPr="00F96E87" w:rsidRDefault="00942D46" w:rsidP="00942D46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Измерение </w:t>
            </w:r>
            <w:proofErr w:type="spellStart"/>
            <w:r w:rsidRPr="00F96E87">
              <w:rPr>
                <w:bCs/>
                <w:sz w:val="24"/>
                <w:szCs w:val="24"/>
                <w:lang w:val="en-US"/>
              </w:rPr>
              <w:t>cosφ</w:t>
            </w:r>
            <w:proofErr w:type="spellEnd"/>
            <w:r w:rsidRPr="00F96E87">
              <w:rPr>
                <w:bCs/>
                <w:sz w:val="24"/>
                <w:szCs w:val="24"/>
              </w:rPr>
              <w:t xml:space="preserve"> при различных видах нагрузки</w:t>
            </w:r>
          </w:p>
          <w:p w:rsidR="00942D46" w:rsidRPr="00F96E87" w:rsidRDefault="00942D46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46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46" w:rsidRPr="00F96E87" w:rsidRDefault="00942D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42D46" w:rsidRPr="00F96E87" w:rsidTr="00EE73CC">
        <w:trPr>
          <w:trHeight w:val="64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46" w:rsidRPr="00F96E87" w:rsidRDefault="0094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D46" w:rsidRPr="00034EE5" w:rsidRDefault="00942D46" w:rsidP="00942D4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EE5">
              <w:rPr>
                <w:b/>
                <w:bCs/>
                <w:sz w:val="24"/>
                <w:szCs w:val="24"/>
              </w:rPr>
              <w:t>Лабораторная работа№7</w:t>
            </w:r>
          </w:p>
          <w:p w:rsidR="00942D46" w:rsidRPr="00F96E87" w:rsidRDefault="00942D46" w:rsidP="00EE73CC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 Измерение мощности и энергии электрического тока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D46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D46" w:rsidRPr="00F96E87" w:rsidRDefault="00942D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270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Тема 2.2.Трансформаторы.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96E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B1C9F" w:rsidRPr="00F96E87" w:rsidRDefault="004B1C9F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1.Типы, назначение, устройство и принцип действия трансформаторов</w:t>
            </w:r>
            <w:r w:rsidRPr="00F96E87">
              <w:rPr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942D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EE73CC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2.Режимы работы и кпд трансформаторов</w:t>
            </w:r>
            <w:r w:rsidRPr="00F96E8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942D4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701DF9" w:rsidRPr="00F96E87" w:rsidTr="00224063">
        <w:trPr>
          <w:trHeight w:val="88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DF9" w:rsidRPr="00034EE5" w:rsidRDefault="00701DF9">
            <w:pPr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034EE5">
              <w:rPr>
                <w:rFonts w:eastAsia="Calibri"/>
                <w:b/>
                <w:bCs/>
                <w:sz w:val="24"/>
                <w:szCs w:val="24"/>
              </w:rPr>
              <w:t>Лабораторная работа №8</w:t>
            </w:r>
          </w:p>
          <w:p w:rsidR="00701DF9" w:rsidRPr="00F96E87" w:rsidRDefault="00701DF9" w:rsidP="00224063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Исследование работы однофазного трансформатора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01DF9" w:rsidRPr="00F96E87" w:rsidRDefault="00D90C19" w:rsidP="00EE73CC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B1C9F" w:rsidRPr="00F96E87" w:rsidTr="00D24D1B">
        <w:trPr>
          <w:trHeight w:val="33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Тема 2.3. Электрические машины.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733F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D24D1B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1</w:t>
            </w:r>
            <w:r w:rsidR="004B1C9F" w:rsidRPr="00F96E87">
              <w:rPr>
                <w:rFonts w:eastAsia="Calibri"/>
                <w:bCs/>
                <w:sz w:val="24"/>
                <w:szCs w:val="24"/>
              </w:rPr>
              <w:t xml:space="preserve">. Генераторы постоянного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D24D1B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2</w:t>
            </w:r>
            <w:r w:rsidR="004B1C9F" w:rsidRPr="00F96E87">
              <w:rPr>
                <w:rFonts w:eastAsia="Calibri"/>
                <w:bCs/>
                <w:sz w:val="24"/>
                <w:szCs w:val="24"/>
              </w:rPr>
              <w:t xml:space="preserve">.Двигатели постоянного тока.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B1C9F" w:rsidRPr="00F96E87" w:rsidTr="00701DF9">
        <w:trPr>
          <w:trHeight w:val="325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9F" w:rsidRPr="00F96E87" w:rsidRDefault="004B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3.Асинхронные и синхронные машины.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C9F" w:rsidRPr="00F96E87" w:rsidRDefault="004B1C9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C9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D24D1B">
        <w:trPr>
          <w:trHeight w:val="51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 xml:space="preserve"> Тема 2.4.Электронные приборы и устройства.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652" w:rsidRDefault="00635652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F96E8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D733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1.Полупроводники. Полупроводниковые приборы: диоды, транзисторы,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  <w:p w:rsidR="004D733F" w:rsidRPr="00F96E87" w:rsidRDefault="004D733F">
            <w:pPr>
              <w:rPr>
                <w:rFonts w:eastAsia="Calibri"/>
                <w:sz w:val="24"/>
                <w:szCs w:val="24"/>
              </w:rPr>
            </w:pPr>
          </w:p>
          <w:p w:rsidR="004D733F" w:rsidRPr="00F96E87" w:rsidRDefault="004D733F">
            <w:pPr>
              <w:rPr>
                <w:rFonts w:eastAsia="Calibri"/>
                <w:sz w:val="24"/>
                <w:szCs w:val="24"/>
              </w:rPr>
            </w:pPr>
          </w:p>
          <w:p w:rsidR="004D733F" w:rsidRPr="00F96E87" w:rsidRDefault="004D733F">
            <w:pPr>
              <w:rPr>
                <w:rFonts w:eastAsia="Calibri"/>
                <w:sz w:val="24"/>
                <w:szCs w:val="24"/>
              </w:rPr>
            </w:pPr>
          </w:p>
          <w:p w:rsidR="004D733F" w:rsidRPr="00F96E87" w:rsidRDefault="004D73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D24D1B">
        <w:trPr>
          <w:trHeight w:val="278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2.Выпрямители.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D24D1B">
        <w:trPr>
          <w:trHeight w:val="272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3.Стабилизаторы постоянного напряжения.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D24D1B">
        <w:trPr>
          <w:trHeight w:val="27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 xml:space="preserve">4.Инверторы.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4D733F" w:rsidRPr="00F96E87" w:rsidTr="00701DF9">
        <w:trPr>
          <w:trHeight w:val="267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F96E87">
              <w:rPr>
                <w:rFonts w:eastAsia="Calibri"/>
                <w:bCs/>
                <w:sz w:val="24"/>
                <w:szCs w:val="24"/>
              </w:rPr>
              <w:t>5.Усилители.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</w:tr>
      <w:tr w:rsidR="00701DF9" w:rsidRPr="00F96E87" w:rsidTr="00701DF9">
        <w:trPr>
          <w:trHeight w:val="73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F9" w:rsidRPr="00F96E87" w:rsidRDefault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 xml:space="preserve">Лабораторная работа№9 </w:t>
            </w:r>
            <w:r w:rsidRPr="00F96E87">
              <w:rPr>
                <w:sz w:val="24"/>
                <w:szCs w:val="24"/>
              </w:rPr>
              <w:t xml:space="preserve">Построение вольтамперной характеристики </w:t>
            </w:r>
            <w:proofErr w:type="spellStart"/>
            <w:r w:rsidRPr="00F96E87">
              <w:rPr>
                <w:sz w:val="24"/>
                <w:szCs w:val="24"/>
              </w:rPr>
              <w:t>полупроводникого</w:t>
            </w:r>
            <w:proofErr w:type="spellEnd"/>
            <w:r w:rsidRPr="00F96E87">
              <w:rPr>
                <w:sz w:val="24"/>
                <w:szCs w:val="24"/>
              </w:rPr>
              <w:t xml:space="preserve"> диода</w:t>
            </w:r>
          </w:p>
          <w:p w:rsidR="00701DF9" w:rsidRPr="00F96E87" w:rsidRDefault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F9" w:rsidRPr="00F96E87" w:rsidRDefault="00701DF9">
            <w:pPr>
              <w:rPr>
                <w:rFonts w:eastAsia="Calibri"/>
                <w:b/>
                <w:sz w:val="24"/>
                <w:szCs w:val="24"/>
              </w:rPr>
            </w:pPr>
            <w:r w:rsidRPr="00F96E87">
              <w:rPr>
                <w:rFonts w:eastAsia="Calibri"/>
                <w:sz w:val="24"/>
                <w:szCs w:val="24"/>
              </w:rPr>
              <w:t xml:space="preserve">       </w:t>
            </w:r>
            <w:r w:rsidRPr="00F96E8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90C19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701DF9" w:rsidRPr="00F96E87" w:rsidRDefault="00701DF9">
            <w:pPr>
              <w:rPr>
                <w:rFonts w:eastAsia="Calibri"/>
                <w:b/>
                <w:sz w:val="24"/>
                <w:szCs w:val="24"/>
              </w:rPr>
            </w:pPr>
          </w:p>
          <w:p w:rsidR="00701DF9" w:rsidRPr="00F96E87" w:rsidRDefault="00701DF9" w:rsidP="00701DF9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01DF9" w:rsidRPr="00F96E87" w:rsidTr="00701DF9">
        <w:trPr>
          <w:trHeight w:val="900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F9" w:rsidRPr="00F96E87" w:rsidRDefault="00701DF9" w:rsidP="00701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Лабораторная работа№10</w:t>
            </w:r>
            <w:r w:rsidRPr="00F96E87">
              <w:rPr>
                <w:bCs/>
                <w:sz w:val="24"/>
                <w:szCs w:val="24"/>
              </w:rPr>
              <w:t>.</w:t>
            </w:r>
            <w:r w:rsidRPr="00F96E87">
              <w:rPr>
                <w:sz w:val="24"/>
                <w:szCs w:val="24"/>
              </w:rPr>
              <w:t xml:space="preserve"> Исследование работы полупроводникового выпрямителя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F9" w:rsidRPr="00F96E87" w:rsidRDefault="00701DF9">
            <w:pPr>
              <w:rPr>
                <w:rFonts w:eastAsia="Calibri"/>
                <w:b/>
                <w:sz w:val="24"/>
                <w:szCs w:val="24"/>
              </w:rPr>
            </w:pPr>
          </w:p>
          <w:p w:rsidR="00701DF9" w:rsidRPr="00F96E87" w:rsidRDefault="00701DF9" w:rsidP="00701DF9">
            <w:pPr>
              <w:rPr>
                <w:rFonts w:eastAsia="Calibri"/>
                <w:sz w:val="24"/>
                <w:szCs w:val="24"/>
              </w:rPr>
            </w:pPr>
            <w:r w:rsidRPr="00F96E87">
              <w:rPr>
                <w:rFonts w:eastAsia="Calibri"/>
                <w:b/>
                <w:sz w:val="24"/>
                <w:szCs w:val="24"/>
              </w:rPr>
              <w:t xml:space="preserve">        </w:t>
            </w:r>
            <w:r w:rsidR="00D90C1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733F" w:rsidRPr="00F96E87" w:rsidTr="00701DF9">
        <w:trPr>
          <w:trHeight w:val="223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6D029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Лабораторные работы №11</w:t>
            </w:r>
          </w:p>
          <w:p w:rsidR="004D733F" w:rsidRPr="00F96E87" w:rsidRDefault="004D733F" w:rsidP="006D1B11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пускорегулирующей аппаратуры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33F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4D733F" w:rsidRPr="00F96E87" w:rsidRDefault="004D73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733F" w:rsidRPr="00F96E87" w:rsidTr="00701DF9">
        <w:trPr>
          <w:trHeight w:val="276"/>
        </w:trPr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6D029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96E87">
              <w:rPr>
                <w:b/>
                <w:bCs/>
                <w:sz w:val="24"/>
                <w:szCs w:val="24"/>
              </w:rPr>
              <w:t>Лабораторные работы №12</w:t>
            </w:r>
          </w:p>
          <w:p w:rsidR="004D733F" w:rsidRPr="00F96E87" w:rsidRDefault="004D733F">
            <w:pPr>
              <w:snapToGrid w:val="0"/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Исследование защитной аппаратуры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F9" w:rsidRPr="00F96E87" w:rsidRDefault="00701DF9">
            <w:pPr>
              <w:rPr>
                <w:rFonts w:eastAsia="Calibri"/>
                <w:sz w:val="24"/>
                <w:szCs w:val="24"/>
              </w:rPr>
            </w:pPr>
          </w:p>
          <w:p w:rsidR="004D733F" w:rsidRPr="00F96E87" w:rsidRDefault="00701DF9" w:rsidP="00701DF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96E87">
              <w:rPr>
                <w:rFonts w:eastAsia="Calibri"/>
                <w:sz w:val="24"/>
                <w:szCs w:val="24"/>
              </w:rPr>
              <w:t xml:space="preserve">      </w:t>
            </w:r>
            <w:r w:rsidR="00D90C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733F" w:rsidRPr="00F96E87" w:rsidTr="00D24D1B">
        <w:trPr>
          <w:trHeight w:val="7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pStyle w:val="ab"/>
              <w:snapToGrid w:val="0"/>
              <w:rPr>
                <w:b/>
                <w:bCs/>
              </w:rPr>
            </w:pPr>
            <w:r w:rsidRPr="00F96E87">
              <w:rPr>
                <w:b/>
                <w:bCs/>
              </w:rPr>
              <w:t>Самостоятельная работа по разделу 2: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F96E87">
              <w:rPr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F96E87">
              <w:rPr>
                <w:sz w:val="24"/>
                <w:szCs w:val="24"/>
              </w:rPr>
              <w:t>анализ и реферирование методической и учебной литературы при выполнении системы самостоятельных работ по лекционному курсу,</w:t>
            </w:r>
          </w:p>
          <w:p w:rsidR="004D733F" w:rsidRPr="00F96E87" w:rsidRDefault="004D733F">
            <w:pPr>
              <w:pStyle w:val="af0"/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изучение приборов, подготовке </w:t>
            </w:r>
            <w:r w:rsidR="006D029B" w:rsidRPr="00F96E87">
              <w:rPr>
                <w:sz w:val="24"/>
                <w:szCs w:val="24"/>
              </w:rPr>
              <w:t xml:space="preserve">к </w:t>
            </w:r>
            <w:r w:rsidRPr="00F96E87">
              <w:rPr>
                <w:sz w:val="24"/>
                <w:szCs w:val="24"/>
              </w:rPr>
              <w:t xml:space="preserve">проведению различных видов </w:t>
            </w:r>
            <w:r w:rsidR="006D029B" w:rsidRPr="00F96E87">
              <w:rPr>
                <w:sz w:val="24"/>
                <w:szCs w:val="24"/>
              </w:rPr>
              <w:t>ЛПР</w:t>
            </w:r>
          </w:p>
          <w:p w:rsidR="004D733F" w:rsidRPr="00F96E87" w:rsidRDefault="004D733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изучение отдельных тем, вынесенных на самостоятельное рассмотрение; подготовка к выполнению тестов;</w:t>
            </w:r>
          </w:p>
          <w:p w:rsidR="004D733F" w:rsidRPr="00F96E87" w:rsidRDefault="004D733F">
            <w:pPr>
              <w:pStyle w:val="af0"/>
              <w:rPr>
                <w:color w:val="000000"/>
                <w:sz w:val="24"/>
                <w:szCs w:val="24"/>
              </w:rPr>
            </w:pPr>
            <w:r w:rsidRPr="00F96E87">
              <w:rPr>
                <w:color w:val="000000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4D733F" w:rsidRPr="00F96E87" w:rsidRDefault="004D733F">
            <w:pPr>
              <w:pStyle w:val="ab"/>
              <w:rPr>
                <w:b/>
                <w:bCs/>
              </w:rPr>
            </w:pPr>
            <w:r w:rsidRPr="00F96E87">
              <w:rPr>
                <w:b/>
                <w:bCs/>
              </w:rPr>
              <w:t xml:space="preserve"> Примерная тематика внеаудиторной самостоятельной работы </w:t>
            </w:r>
          </w:p>
          <w:p w:rsidR="004D733F" w:rsidRPr="00F96E87" w:rsidRDefault="006D029B">
            <w:pPr>
              <w:pStyle w:val="Normal"/>
              <w:numPr>
                <w:ilvl w:val="0"/>
                <w:numId w:val="8"/>
              </w:numPr>
            </w:pPr>
            <w:r w:rsidRPr="00F96E87">
              <w:t>Электрооборудование судов</w:t>
            </w:r>
            <w:r w:rsidR="004D733F" w:rsidRPr="00F96E87">
              <w:t xml:space="preserve">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</w:t>
            </w:r>
            <w:r w:rsidR="006D029B" w:rsidRPr="00F96E87">
              <w:t>Генераторы и двигатели на судах.</w:t>
            </w:r>
          </w:p>
          <w:p w:rsidR="004D733F" w:rsidRPr="00F96E87" w:rsidRDefault="006D029B">
            <w:pPr>
              <w:pStyle w:val="Normal"/>
              <w:numPr>
                <w:ilvl w:val="0"/>
                <w:numId w:val="8"/>
              </w:numPr>
            </w:pPr>
            <w:r w:rsidRPr="00F96E87">
              <w:t>Пускорегулирующая аппаратура</w:t>
            </w:r>
            <w:r w:rsidR="004D733F" w:rsidRPr="00F96E87">
              <w:t xml:space="preserve">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Классификация полупроводниковых диодов.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Биполярные транзисторы: устройство и принцип действия.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Выпрямители и сглаживающие фильтры.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Стабилизаторы напряжения. </w:t>
            </w:r>
          </w:p>
          <w:p w:rsidR="004D733F" w:rsidRPr="00F96E87" w:rsidRDefault="004D733F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Основные понятия цифровой электроники</w:t>
            </w:r>
          </w:p>
          <w:p w:rsidR="004D733F" w:rsidRPr="00F96E87" w:rsidRDefault="004D733F" w:rsidP="006D1B11">
            <w:pPr>
              <w:pStyle w:val="Normal"/>
              <w:numPr>
                <w:ilvl w:val="0"/>
                <w:numId w:val="8"/>
              </w:numPr>
            </w:pPr>
            <w:r w:rsidRPr="00F96E87">
              <w:t xml:space="preserve"> Базовые логические элементы.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3F" w:rsidRPr="00F96E87" w:rsidRDefault="00D90C19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3F" w:rsidRPr="00F96E87" w:rsidRDefault="004D733F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4B1C9F" w:rsidRPr="00F96E87" w:rsidSect="006D1B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20" w:footer="709" w:gutter="0"/>
          <w:pgNumType w:start="1"/>
          <w:cols w:space="720"/>
          <w:docGrid w:linePitch="360"/>
        </w:sectPr>
      </w:pPr>
      <w:r w:rsidRPr="00F96E87">
        <w:rPr>
          <w:sz w:val="24"/>
          <w:szCs w:val="24"/>
        </w:rPr>
        <w:t>.</w:t>
      </w:r>
    </w:p>
    <w:p w:rsidR="004B1C9F" w:rsidRPr="00F96E87" w:rsidRDefault="004B1C9F" w:rsidP="004077B2">
      <w:pPr>
        <w:pStyle w:val="1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jc w:val="center"/>
        <w:rPr>
          <w:caps/>
          <w:szCs w:val="24"/>
        </w:rPr>
      </w:pPr>
      <w:r w:rsidRPr="00F96E87">
        <w:rPr>
          <w:caps/>
          <w:szCs w:val="24"/>
        </w:rPr>
        <w:t>условия реализации программы дисциплины</w:t>
      </w:r>
    </w:p>
    <w:p w:rsidR="004B1C9F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>3.1. Требования к минимальному материально-техническому   обеспечению</w:t>
      </w:r>
    </w:p>
    <w:p w:rsidR="004B1C9F" w:rsidRDefault="004B1C9F" w:rsidP="004F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96E87">
        <w:rPr>
          <w:sz w:val="24"/>
          <w:szCs w:val="24"/>
        </w:rPr>
        <w:t>Реализация программы дисциплины требует наличия учебного кабинета «Электротехники и электроники», лаборатории электротехник</w:t>
      </w:r>
      <w:r w:rsidR="00034EE5">
        <w:rPr>
          <w:sz w:val="24"/>
          <w:szCs w:val="24"/>
        </w:rPr>
        <w:t>и</w:t>
      </w:r>
      <w:r w:rsidRPr="00F96E87">
        <w:rPr>
          <w:sz w:val="24"/>
          <w:szCs w:val="24"/>
        </w:rPr>
        <w:t>.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 xml:space="preserve">  Оборудование учебного кабинета:</w:t>
      </w:r>
    </w:p>
    <w:p w:rsidR="004B1C9F" w:rsidRPr="00F96E87" w:rsidRDefault="004B1C9F" w:rsidP="004F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- посадочные места по количеству обучающихся;</w:t>
      </w:r>
    </w:p>
    <w:p w:rsidR="004B1C9F" w:rsidRPr="00F96E87" w:rsidRDefault="004B1C9F" w:rsidP="004F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- комплект учебно-наглядных пособий;</w:t>
      </w:r>
    </w:p>
    <w:p w:rsidR="004B1C9F" w:rsidRPr="00F96E87" w:rsidRDefault="00034EE5" w:rsidP="004F533A">
      <w:pPr>
        <w:widowControl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B1C9F" w:rsidRPr="00F96E87">
        <w:rPr>
          <w:bCs/>
          <w:sz w:val="24"/>
          <w:szCs w:val="24"/>
        </w:rPr>
        <w:t>типовые комплекты учебного оборудования «Электротехника с основами электроники».</w:t>
      </w:r>
    </w:p>
    <w:p w:rsidR="004B1C9F" w:rsidRPr="00F96E87" w:rsidRDefault="004B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 xml:space="preserve">  Технические средства обучения:</w:t>
      </w:r>
    </w:p>
    <w:p w:rsidR="004B1C9F" w:rsidRPr="00F96E87" w:rsidRDefault="004B1C9F" w:rsidP="004F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 xml:space="preserve">- компьютер с лицензионным программным обеспечением; </w:t>
      </w:r>
    </w:p>
    <w:p w:rsidR="004B1C9F" w:rsidRPr="00F96E87" w:rsidRDefault="004B1C9F" w:rsidP="004F5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 xml:space="preserve">- </w:t>
      </w:r>
      <w:proofErr w:type="spellStart"/>
      <w:r w:rsidRPr="00F96E87">
        <w:rPr>
          <w:bCs/>
          <w:sz w:val="24"/>
          <w:szCs w:val="24"/>
        </w:rPr>
        <w:t>мультимедиапроектор</w:t>
      </w:r>
      <w:proofErr w:type="spellEnd"/>
      <w:r w:rsidRPr="00F96E87">
        <w:rPr>
          <w:bCs/>
          <w:sz w:val="24"/>
          <w:szCs w:val="24"/>
        </w:rPr>
        <w:t>;</w:t>
      </w:r>
    </w:p>
    <w:p w:rsidR="004F533A" w:rsidRPr="00F96E87" w:rsidRDefault="004B1C9F" w:rsidP="0003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4"/>
          <w:szCs w:val="24"/>
        </w:rPr>
      </w:pPr>
      <w:r w:rsidRPr="00F96E87">
        <w:rPr>
          <w:bCs/>
          <w:sz w:val="24"/>
          <w:szCs w:val="24"/>
        </w:rPr>
        <w:t>- экран.</w:t>
      </w:r>
    </w:p>
    <w:p w:rsidR="004F533A" w:rsidRPr="004F533A" w:rsidRDefault="004B1C9F" w:rsidP="0008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533A">
        <w:rPr>
          <w:sz w:val="24"/>
          <w:szCs w:val="24"/>
        </w:rPr>
        <w:t xml:space="preserve">Для проведения лабораторных работ необходима специализированная лаборатория, оборудованная измерительной аппаратурой, обеспечивающей проведение всех  предусмотренных в программе лабораторных работ.  </w:t>
      </w:r>
    </w:p>
    <w:p w:rsidR="004B1C9F" w:rsidRPr="004F533A" w:rsidRDefault="004B1C9F" w:rsidP="00087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533A">
        <w:rPr>
          <w:sz w:val="24"/>
          <w:szCs w:val="24"/>
        </w:rPr>
        <w:t xml:space="preserve">Практические занятия проводятся с выдачей индивидуальных заданий после изучения решения типовой задачи. </w:t>
      </w:r>
    </w:p>
    <w:p w:rsidR="0038244A" w:rsidRDefault="004B1C9F" w:rsidP="0038244A">
      <w:pPr>
        <w:pStyle w:val="ab"/>
        <w:spacing w:after="0"/>
        <w:jc w:val="both"/>
      </w:pPr>
      <w:r w:rsidRPr="004F533A">
        <w:t xml:space="preserve">  Проведение контроля подготовленности обучающихся к выполнению лабораторных и практических занятий, рубежного</w:t>
      </w:r>
      <w:r w:rsidRPr="00F96E87">
        <w:t xml:space="preserve">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рекомендуется проводить</w:t>
      </w:r>
      <w:r w:rsidRPr="00F96E87">
        <w:rPr>
          <w:b/>
        </w:rPr>
        <w:t xml:space="preserve"> </w:t>
      </w:r>
      <w:r w:rsidRPr="00F96E87">
        <w:t xml:space="preserve">с использованием  тестов. </w:t>
      </w:r>
    </w:p>
    <w:p w:rsidR="004B1C9F" w:rsidRPr="00F96E87" w:rsidRDefault="004B1C9F" w:rsidP="0038244A">
      <w:pPr>
        <w:pStyle w:val="ab"/>
        <w:spacing w:after="0"/>
        <w:jc w:val="both"/>
      </w:pPr>
      <w:r w:rsidRPr="00F96E87">
        <w:t>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:rsidR="004B1C9F" w:rsidRPr="00F96E87" w:rsidRDefault="004B1C9F" w:rsidP="0038244A">
      <w:pPr>
        <w:pStyle w:val="af0"/>
        <w:rPr>
          <w:b/>
          <w:bCs/>
          <w:sz w:val="24"/>
          <w:szCs w:val="24"/>
        </w:rPr>
      </w:pPr>
      <w:r w:rsidRPr="00F96E87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B1C9F" w:rsidRPr="0038244A" w:rsidRDefault="004B1C9F" w:rsidP="0038244A">
      <w:pPr>
        <w:pStyle w:val="af0"/>
        <w:rPr>
          <w:b/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                          Основные источники:</w:t>
      </w:r>
      <w:r w:rsidRPr="0038244A">
        <w:rPr>
          <w:b/>
          <w:sz w:val="24"/>
          <w:szCs w:val="24"/>
        </w:rPr>
        <w:t xml:space="preserve"> </w:t>
      </w:r>
    </w:p>
    <w:p w:rsidR="0008760E" w:rsidRPr="0038244A" w:rsidRDefault="0008760E" w:rsidP="0038244A">
      <w:pPr>
        <w:pStyle w:val="af0"/>
        <w:rPr>
          <w:b/>
          <w:sz w:val="24"/>
          <w:szCs w:val="24"/>
        </w:rPr>
      </w:pPr>
    </w:p>
    <w:p w:rsidR="00D278CC" w:rsidRPr="00AC1A3F" w:rsidRDefault="00D278CC" w:rsidP="0038244A">
      <w:pPr>
        <w:numPr>
          <w:ilvl w:val="0"/>
          <w:numId w:val="23"/>
        </w:numPr>
        <w:jc w:val="both"/>
        <w:rPr>
          <w:sz w:val="24"/>
          <w:szCs w:val="24"/>
        </w:rPr>
      </w:pPr>
      <w:r w:rsidRPr="00AC1A3F">
        <w:rPr>
          <w:sz w:val="24"/>
          <w:szCs w:val="24"/>
        </w:rPr>
        <w:t>Мартынова И.О. Электротехника (для СПО)</w:t>
      </w:r>
      <w:r>
        <w:rPr>
          <w:sz w:val="24"/>
          <w:szCs w:val="24"/>
        </w:rPr>
        <w:t>: учебник.- М.:</w:t>
      </w:r>
      <w:r w:rsidRPr="00AC1A3F">
        <w:rPr>
          <w:sz w:val="24"/>
          <w:szCs w:val="24"/>
        </w:rPr>
        <w:t>ООО «</w:t>
      </w:r>
      <w:proofErr w:type="spellStart"/>
      <w:r w:rsidRPr="00AC1A3F">
        <w:rPr>
          <w:sz w:val="24"/>
          <w:szCs w:val="24"/>
        </w:rPr>
        <w:t>КноРус</w:t>
      </w:r>
      <w:proofErr w:type="spellEnd"/>
      <w:r w:rsidRPr="00AC1A3F">
        <w:rPr>
          <w:sz w:val="24"/>
          <w:szCs w:val="24"/>
        </w:rPr>
        <w:t>»</w:t>
      </w:r>
      <w:r>
        <w:rPr>
          <w:sz w:val="24"/>
          <w:szCs w:val="24"/>
        </w:rPr>
        <w:t>, 2013</w:t>
      </w:r>
    </w:p>
    <w:p w:rsidR="00D278CC" w:rsidRPr="00AC1A3F" w:rsidRDefault="00D278CC" w:rsidP="0038244A">
      <w:pPr>
        <w:numPr>
          <w:ilvl w:val="0"/>
          <w:numId w:val="23"/>
        </w:numPr>
        <w:autoSpaceDN w:val="0"/>
        <w:adjustRightInd w:val="0"/>
        <w:jc w:val="both"/>
        <w:rPr>
          <w:sz w:val="24"/>
          <w:szCs w:val="24"/>
        </w:rPr>
      </w:pPr>
      <w:r w:rsidRPr="00AC1A3F">
        <w:rPr>
          <w:sz w:val="24"/>
          <w:szCs w:val="24"/>
        </w:rPr>
        <w:t>Немцов М.В.,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Немцова М.Л.Электротехника и электроника</w:t>
      </w:r>
      <w:r>
        <w:rPr>
          <w:sz w:val="24"/>
          <w:szCs w:val="24"/>
        </w:rPr>
        <w:t>: учеб. Пособие.- М.:</w:t>
      </w:r>
      <w:r w:rsidRPr="00AC1A3F">
        <w:rPr>
          <w:sz w:val="24"/>
          <w:szCs w:val="24"/>
        </w:rPr>
        <w:t xml:space="preserve"> ОИЦ «Академия»</w:t>
      </w:r>
      <w:r>
        <w:rPr>
          <w:sz w:val="24"/>
          <w:szCs w:val="24"/>
        </w:rPr>
        <w:t>. 2014</w:t>
      </w:r>
    </w:p>
    <w:p w:rsidR="00D278CC" w:rsidRPr="00AC1A3F" w:rsidRDefault="00D278CC" w:rsidP="0038244A">
      <w:pPr>
        <w:numPr>
          <w:ilvl w:val="0"/>
          <w:numId w:val="23"/>
        </w:numPr>
        <w:autoSpaceDN w:val="0"/>
        <w:adjustRightInd w:val="0"/>
        <w:jc w:val="both"/>
        <w:rPr>
          <w:sz w:val="24"/>
          <w:szCs w:val="24"/>
        </w:rPr>
      </w:pPr>
      <w:proofErr w:type="spellStart"/>
      <w:r w:rsidRPr="00AC1A3F">
        <w:rPr>
          <w:sz w:val="24"/>
          <w:szCs w:val="24"/>
        </w:rPr>
        <w:t>Петленко</w:t>
      </w:r>
      <w:proofErr w:type="spellEnd"/>
      <w:r w:rsidRPr="00AC1A3F">
        <w:rPr>
          <w:sz w:val="24"/>
          <w:szCs w:val="24"/>
        </w:rPr>
        <w:t xml:space="preserve"> Б.И.,</w:t>
      </w:r>
      <w:r>
        <w:rPr>
          <w:sz w:val="24"/>
          <w:szCs w:val="24"/>
        </w:rPr>
        <w:t xml:space="preserve"> </w:t>
      </w:r>
      <w:proofErr w:type="spellStart"/>
      <w:r w:rsidRPr="00AC1A3F">
        <w:rPr>
          <w:sz w:val="24"/>
          <w:szCs w:val="24"/>
        </w:rPr>
        <w:t>Иньков</w:t>
      </w:r>
      <w:proofErr w:type="spellEnd"/>
      <w:r w:rsidRPr="00AC1A3F">
        <w:rPr>
          <w:sz w:val="24"/>
          <w:szCs w:val="24"/>
        </w:rPr>
        <w:t xml:space="preserve"> Ю.М.,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Крашенинников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и др.</w:t>
      </w:r>
      <w:r>
        <w:rPr>
          <w:sz w:val="24"/>
          <w:szCs w:val="24"/>
        </w:rPr>
        <w:t xml:space="preserve"> </w:t>
      </w:r>
      <w:r w:rsidRPr="00AC1A3F">
        <w:rPr>
          <w:sz w:val="24"/>
          <w:szCs w:val="24"/>
        </w:rPr>
        <w:t>Электротехника и электроника</w:t>
      </w:r>
      <w:r w:rsidRPr="00F96E87">
        <w:rPr>
          <w:sz w:val="24"/>
          <w:szCs w:val="24"/>
        </w:rPr>
        <w:t xml:space="preserve">/под </w:t>
      </w:r>
      <w:proofErr w:type="spellStart"/>
      <w:r w:rsidRPr="00F96E87">
        <w:rPr>
          <w:sz w:val="24"/>
          <w:szCs w:val="24"/>
        </w:rPr>
        <w:t>ред</w:t>
      </w:r>
      <w:proofErr w:type="spellEnd"/>
      <w:r w:rsidRPr="00F96E87">
        <w:rPr>
          <w:sz w:val="24"/>
          <w:szCs w:val="24"/>
        </w:rPr>
        <w:t xml:space="preserve">  Б.И.</w:t>
      </w:r>
      <w:r>
        <w:rPr>
          <w:sz w:val="24"/>
          <w:szCs w:val="24"/>
        </w:rPr>
        <w:t xml:space="preserve"> </w:t>
      </w:r>
      <w:proofErr w:type="spellStart"/>
      <w:r w:rsidRPr="00F96E87">
        <w:rPr>
          <w:sz w:val="24"/>
          <w:szCs w:val="24"/>
        </w:rPr>
        <w:t>Петленко</w:t>
      </w:r>
      <w:proofErr w:type="spellEnd"/>
      <w:r>
        <w:rPr>
          <w:sz w:val="24"/>
          <w:szCs w:val="24"/>
        </w:rPr>
        <w:t xml:space="preserve"> : учеб. пособие М.:</w:t>
      </w:r>
      <w:r w:rsidRPr="00AC1A3F">
        <w:rPr>
          <w:sz w:val="24"/>
          <w:szCs w:val="24"/>
        </w:rPr>
        <w:t xml:space="preserve"> ОИЦ «Академия»</w:t>
      </w:r>
      <w:r>
        <w:rPr>
          <w:sz w:val="24"/>
          <w:szCs w:val="24"/>
        </w:rPr>
        <w:t>, 2014</w:t>
      </w:r>
    </w:p>
    <w:p w:rsidR="00D278CC" w:rsidRPr="00AC1A3F" w:rsidRDefault="00D278CC" w:rsidP="0038244A">
      <w:pPr>
        <w:numPr>
          <w:ilvl w:val="0"/>
          <w:numId w:val="23"/>
        </w:numPr>
        <w:jc w:val="both"/>
        <w:rPr>
          <w:sz w:val="24"/>
          <w:szCs w:val="24"/>
        </w:rPr>
      </w:pPr>
      <w:r w:rsidRPr="00AC1A3F">
        <w:rPr>
          <w:sz w:val="24"/>
          <w:szCs w:val="24"/>
        </w:rPr>
        <w:t>Полещук В.И. Задачник по электротехнике и электронике</w:t>
      </w:r>
      <w:r>
        <w:rPr>
          <w:sz w:val="24"/>
          <w:szCs w:val="24"/>
        </w:rPr>
        <w:t>.- М.:</w:t>
      </w:r>
      <w:r w:rsidRPr="00AC1A3F">
        <w:rPr>
          <w:sz w:val="24"/>
          <w:szCs w:val="24"/>
        </w:rPr>
        <w:t>ОИЦ «Академия»</w:t>
      </w:r>
      <w:r>
        <w:rPr>
          <w:sz w:val="24"/>
          <w:szCs w:val="24"/>
        </w:rPr>
        <w:t>, 2014</w:t>
      </w:r>
    </w:p>
    <w:p w:rsidR="00D278CC" w:rsidRDefault="00D278CC" w:rsidP="0038244A">
      <w:pPr>
        <w:numPr>
          <w:ilvl w:val="0"/>
          <w:numId w:val="23"/>
        </w:numPr>
        <w:tabs>
          <w:tab w:val="left" w:pos="426"/>
        </w:tabs>
        <w:jc w:val="both"/>
        <w:rPr>
          <w:rFonts w:eastAsia="Calibri"/>
          <w:sz w:val="24"/>
          <w:szCs w:val="24"/>
        </w:rPr>
      </w:pPr>
      <w:r w:rsidRPr="00AC1A3F">
        <w:rPr>
          <w:rFonts w:eastAsia="Calibri"/>
          <w:sz w:val="24"/>
          <w:szCs w:val="24"/>
        </w:rPr>
        <w:t>Прошин В.М.</w:t>
      </w:r>
      <w:r w:rsidRPr="00AC1A3F">
        <w:rPr>
          <w:sz w:val="24"/>
          <w:szCs w:val="24"/>
        </w:rPr>
        <w:t xml:space="preserve"> </w:t>
      </w:r>
      <w:r w:rsidRPr="00AC1A3F">
        <w:rPr>
          <w:rFonts w:eastAsia="Calibri"/>
          <w:sz w:val="24"/>
          <w:szCs w:val="24"/>
        </w:rPr>
        <w:t>Электротехника: учебник.- М.: ОИЦ «Академия», 2012</w:t>
      </w:r>
    </w:p>
    <w:p w:rsidR="00D278CC" w:rsidRPr="00F96E87" w:rsidRDefault="00D278CC" w:rsidP="0038244A">
      <w:pPr>
        <w:pStyle w:val="af0"/>
        <w:numPr>
          <w:ilvl w:val="0"/>
          <w:numId w:val="23"/>
        </w:numPr>
        <w:jc w:val="both"/>
        <w:rPr>
          <w:sz w:val="24"/>
          <w:szCs w:val="24"/>
        </w:rPr>
      </w:pPr>
      <w:r w:rsidRPr="00F96E87">
        <w:rPr>
          <w:sz w:val="24"/>
          <w:szCs w:val="24"/>
        </w:rPr>
        <w:t>Морозова Н.Ю.Электротехника и электроника. Учебник для студентов СПО М: Академия, 20</w:t>
      </w:r>
      <w:r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D278CC" w:rsidRPr="0038244A" w:rsidRDefault="00D278CC" w:rsidP="0038244A">
      <w:pPr>
        <w:pStyle w:val="af0"/>
        <w:numPr>
          <w:ilvl w:val="0"/>
          <w:numId w:val="23"/>
        </w:numPr>
        <w:tabs>
          <w:tab w:val="left" w:pos="1305"/>
        </w:tabs>
        <w:jc w:val="both"/>
        <w:rPr>
          <w:rFonts w:eastAsia="Calibri"/>
          <w:sz w:val="24"/>
          <w:szCs w:val="24"/>
        </w:rPr>
      </w:pPr>
      <w:r w:rsidRPr="0038244A">
        <w:rPr>
          <w:sz w:val="24"/>
          <w:szCs w:val="24"/>
        </w:rPr>
        <w:t xml:space="preserve">Электротехника и электроника: Учебник для вузов /под ред. </w:t>
      </w:r>
      <w:proofErr w:type="spellStart"/>
      <w:r w:rsidRPr="0038244A">
        <w:rPr>
          <w:sz w:val="24"/>
          <w:szCs w:val="24"/>
        </w:rPr>
        <w:t>Глудкина</w:t>
      </w:r>
      <w:proofErr w:type="spellEnd"/>
      <w:r w:rsidRPr="0038244A">
        <w:rPr>
          <w:sz w:val="24"/>
          <w:szCs w:val="24"/>
        </w:rPr>
        <w:t xml:space="preserve"> О.Л., Соколова Б.П.. – М.: Высшая школа, 2010</w:t>
      </w:r>
    </w:p>
    <w:p w:rsidR="0008760E" w:rsidRPr="0038244A" w:rsidRDefault="00D278CC" w:rsidP="0038244A">
      <w:pPr>
        <w:pStyle w:val="af0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                               Дополнительные источники:</w:t>
      </w:r>
    </w:p>
    <w:p w:rsidR="004B1C9F" w:rsidRPr="00F96E87" w:rsidRDefault="004B1C9F" w:rsidP="0038244A">
      <w:pPr>
        <w:pStyle w:val="af0"/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Ломоносов  В.Ю., Поливанов К.М., Михайлов О.П. Электротехника. – М.: Энергоатомиздат, 20</w:t>
      </w:r>
      <w:r w:rsidR="00D278CC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4B1C9F" w:rsidRPr="00F96E87" w:rsidRDefault="004B1C9F" w:rsidP="0038244A">
      <w:pPr>
        <w:pStyle w:val="af0"/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Москаленко В.В. Справочник электромонтера – М.: Проф. обр. </w:t>
      </w:r>
      <w:proofErr w:type="spellStart"/>
      <w:r w:rsidRPr="00F96E87">
        <w:rPr>
          <w:sz w:val="24"/>
          <w:szCs w:val="24"/>
        </w:rPr>
        <w:t>издат</w:t>
      </w:r>
      <w:proofErr w:type="spellEnd"/>
      <w:r w:rsidRPr="00F96E87">
        <w:rPr>
          <w:sz w:val="24"/>
          <w:szCs w:val="24"/>
        </w:rPr>
        <w:t>., 20</w:t>
      </w:r>
      <w:r w:rsidR="00D278CC">
        <w:rPr>
          <w:sz w:val="24"/>
          <w:szCs w:val="24"/>
        </w:rPr>
        <w:t>11</w:t>
      </w:r>
      <w:r w:rsidRPr="00F96E87">
        <w:rPr>
          <w:sz w:val="24"/>
          <w:szCs w:val="24"/>
        </w:rPr>
        <w:t>.</w:t>
      </w:r>
    </w:p>
    <w:p w:rsidR="004B1C9F" w:rsidRPr="00F96E87" w:rsidRDefault="004B1C9F" w:rsidP="0038244A">
      <w:pPr>
        <w:pStyle w:val="af0"/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Новиков П.Н., Кауфман В.Я., </w:t>
      </w:r>
      <w:proofErr w:type="spellStart"/>
      <w:r w:rsidRPr="00F96E87">
        <w:rPr>
          <w:sz w:val="24"/>
          <w:szCs w:val="24"/>
        </w:rPr>
        <w:t>Толчеев</w:t>
      </w:r>
      <w:proofErr w:type="spellEnd"/>
      <w:r w:rsidRPr="00F96E87">
        <w:rPr>
          <w:sz w:val="24"/>
          <w:szCs w:val="24"/>
        </w:rPr>
        <w:t xml:space="preserve"> О.В. Задачник по электротехнике – М.: Академия, 20</w:t>
      </w:r>
      <w:r w:rsidR="00D278CC">
        <w:rPr>
          <w:sz w:val="24"/>
          <w:szCs w:val="24"/>
        </w:rPr>
        <w:t>10</w:t>
      </w:r>
      <w:r w:rsidRPr="00F96E87">
        <w:rPr>
          <w:sz w:val="24"/>
          <w:szCs w:val="24"/>
        </w:rPr>
        <w:t>.</w:t>
      </w:r>
    </w:p>
    <w:p w:rsidR="004B1C9F" w:rsidRPr="00F96E87" w:rsidRDefault="00DB3197" w:rsidP="0038244A">
      <w:pPr>
        <w:pStyle w:val="af0"/>
        <w:numPr>
          <w:ilvl w:val="0"/>
          <w:numId w:val="24"/>
        </w:numPr>
        <w:ind w:left="0"/>
        <w:rPr>
          <w:sz w:val="24"/>
          <w:szCs w:val="24"/>
        </w:rPr>
      </w:pPr>
      <w:r w:rsidRPr="00F96E87">
        <w:rPr>
          <w:sz w:val="24"/>
          <w:szCs w:val="24"/>
        </w:rPr>
        <w:t xml:space="preserve">Атабеков </w:t>
      </w:r>
      <w:r w:rsidR="004B1C9F" w:rsidRPr="00F96E87">
        <w:rPr>
          <w:sz w:val="24"/>
          <w:szCs w:val="24"/>
        </w:rPr>
        <w:t>Г.И.</w:t>
      </w:r>
      <w:r w:rsidRPr="00F96E87">
        <w:rPr>
          <w:sz w:val="24"/>
          <w:szCs w:val="24"/>
        </w:rPr>
        <w:t xml:space="preserve"> </w:t>
      </w:r>
      <w:r w:rsidR="004B1C9F" w:rsidRPr="00F96E87">
        <w:rPr>
          <w:sz w:val="24"/>
          <w:szCs w:val="24"/>
        </w:rPr>
        <w:t>Теоретические основы электротехники. Ч.1. Линейные электрические цепи. М.: Энергия, 20</w:t>
      </w:r>
      <w:r w:rsidR="00D278CC">
        <w:rPr>
          <w:sz w:val="24"/>
          <w:szCs w:val="24"/>
        </w:rPr>
        <w:t>10</w:t>
      </w:r>
      <w:r w:rsidR="004B1C9F" w:rsidRPr="00F96E87">
        <w:rPr>
          <w:sz w:val="24"/>
          <w:szCs w:val="24"/>
        </w:rPr>
        <w:t>.</w:t>
      </w:r>
    </w:p>
    <w:p w:rsidR="004B1C9F" w:rsidRPr="00F96E87" w:rsidRDefault="0038244A" w:rsidP="0038244A">
      <w:pPr>
        <w:pStyle w:val="af0"/>
        <w:rPr>
          <w:rFonts w:eastAsia="TimesNewRomanPSMT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                         </w:t>
      </w:r>
      <w:r w:rsidR="004B1C9F" w:rsidRPr="00F96E87">
        <w:rPr>
          <w:b/>
          <w:bCs/>
          <w:sz w:val="24"/>
          <w:szCs w:val="24"/>
          <w:lang w:val="de-DE"/>
        </w:rPr>
        <w:t>INTERNET</w:t>
      </w:r>
      <w:r w:rsidR="004B1C9F" w:rsidRPr="00F96E87">
        <w:rPr>
          <w:rFonts w:eastAsia="TimesNewRomanPSMT"/>
          <w:sz w:val="24"/>
          <w:szCs w:val="24"/>
          <w:lang w:val="de-DE"/>
        </w:rPr>
        <w:t>-</w:t>
      </w:r>
      <w:r w:rsidR="004B1C9F" w:rsidRPr="00F96E87">
        <w:rPr>
          <w:b/>
          <w:bCs/>
          <w:sz w:val="24"/>
          <w:szCs w:val="24"/>
        </w:rPr>
        <w:t>РЕСУРСЫ</w:t>
      </w:r>
      <w:r w:rsidR="004B1C9F" w:rsidRPr="00F96E87">
        <w:rPr>
          <w:rFonts w:eastAsia="TimesNewRomanPSMT"/>
          <w:sz w:val="24"/>
          <w:szCs w:val="24"/>
          <w:lang w:val="de-DE"/>
        </w:rPr>
        <w:t>.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  <w:lang w:val="de-DE"/>
        </w:rPr>
      </w:pPr>
      <w:r w:rsidRPr="00F96E87">
        <w:rPr>
          <w:sz w:val="24"/>
          <w:szCs w:val="24"/>
          <w:lang w:val="de-DE"/>
        </w:rPr>
        <w:t xml:space="preserve">- </w:t>
      </w:r>
      <w:r w:rsidRPr="00F96E87">
        <w:rPr>
          <w:rFonts w:eastAsia="TimesNewRomanPSMT"/>
          <w:sz w:val="24"/>
          <w:szCs w:val="24"/>
          <w:lang w:val="de-DE"/>
        </w:rPr>
        <w:t xml:space="preserve">http://ktf.krk.ru/courses/foet/ 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>(Сайт содержит информацию по разделу «Электроника»)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r w:rsidRPr="00F96E87">
        <w:rPr>
          <w:rFonts w:eastAsia="TimesNewRomanPSMT"/>
          <w:sz w:val="24"/>
          <w:szCs w:val="24"/>
        </w:rPr>
        <w:t>http://www.college.ru/enportal/physics/content/chapter4/section/paragraph8/the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 xml:space="preserve">ory.html 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>(Сайт содержит информацию по теме «Электрические цепи постоянного тока»)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5" w:history="1">
        <w:r w:rsidRPr="00F96E87">
          <w:rPr>
            <w:rStyle w:val="a3"/>
            <w:rFonts w:eastAsia="TimesNewRomanPSMT"/>
            <w:sz w:val="24"/>
            <w:szCs w:val="24"/>
          </w:rPr>
          <w:t>http://elib.ispu.ru/library/electro1/index.htm</w:t>
        </w:r>
      </w:hyperlink>
      <w:r w:rsidRPr="00F96E87">
        <w:rPr>
          <w:rFonts w:eastAsia="TimesNewRomanPSMT"/>
          <w:sz w:val="24"/>
          <w:szCs w:val="24"/>
        </w:rPr>
        <w:t xml:space="preserve"> 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>(Сайт содержит электронный учебник по курсу «Общая Электротехника»)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6" w:history="1">
        <w:r w:rsidRPr="00F96E87">
          <w:rPr>
            <w:rStyle w:val="a3"/>
            <w:rFonts w:eastAsia="TimesNewRomanPSMT"/>
            <w:sz w:val="24"/>
            <w:szCs w:val="24"/>
          </w:rPr>
          <w:t>http://ftemk.mpei.ac.ru/elpro/</w:t>
        </w:r>
      </w:hyperlink>
      <w:r w:rsidRPr="00F96E87">
        <w:rPr>
          <w:rFonts w:eastAsia="TimesNewRomanPSMT"/>
          <w:sz w:val="24"/>
          <w:szCs w:val="24"/>
        </w:rPr>
        <w:t xml:space="preserve"> 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 xml:space="preserve">(Сайт содержит электронный справочник по направлению </w:t>
      </w:r>
      <w:r w:rsidRPr="00F96E87">
        <w:rPr>
          <w:i/>
          <w:iCs/>
          <w:sz w:val="24"/>
          <w:szCs w:val="24"/>
        </w:rPr>
        <w:t>"</w:t>
      </w:r>
      <w:r w:rsidRPr="00F96E87">
        <w:rPr>
          <w:rFonts w:eastAsia="TimesNewRomanPSMT"/>
          <w:sz w:val="24"/>
          <w:szCs w:val="24"/>
        </w:rPr>
        <w:t>Электротехника, электромеханика и электротехнологии").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sz w:val="24"/>
          <w:szCs w:val="24"/>
        </w:rPr>
        <w:t xml:space="preserve">- </w:t>
      </w:r>
      <w:hyperlink r:id="rId17" w:history="1">
        <w:r w:rsidRPr="00F96E87">
          <w:rPr>
            <w:rStyle w:val="a3"/>
            <w:rFonts w:eastAsia="TimesNewRomanPSMT"/>
            <w:sz w:val="24"/>
            <w:szCs w:val="24"/>
          </w:rPr>
          <w:t>http://www.toe.stf.mrsu.ru/demoversia/book/index.htm</w:t>
        </w:r>
      </w:hyperlink>
      <w:r w:rsidRPr="00F96E87">
        <w:rPr>
          <w:rFonts w:eastAsia="TimesNewRomanPSMT"/>
          <w:sz w:val="24"/>
          <w:szCs w:val="24"/>
        </w:rPr>
        <w:t xml:space="preserve"> 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r w:rsidRPr="00F96E87">
        <w:rPr>
          <w:rFonts w:eastAsia="TimesNewRomanPSMT"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</w:rPr>
      </w:pPr>
      <w:hyperlink r:id="rId18" w:history="1">
        <w:r w:rsidRPr="00F96E87">
          <w:rPr>
            <w:rStyle w:val="a3"/>
            <w:rFonts w:eastAsia="TimesNewRomanPSMT"/>
            <w:sz w:val="24"/>
            <w:szCs w:val="24"/>
          </w:rPr>
          <w:t xml:space="preserve"> http://www.eltray.com</w:t>
        </w:r>
      </w:hyperlink>
      <w:r w:rsidRPr="00F96E87">
        <w:rPr>
          <w:rFonts w:eastAsia="TimesNewRomanPSMT"/>
          <w:sz w:val="24"/>
          <w:szCs w:val="24"/>
        </w:rPr>
        <w:t>. (Мультимедийный курс «В мир электричества как в первый раз»).</w:t>
      </w:r>
    </w:p>
    <w:p w:rsidR="004B1C9F" w:rsidRPr="00F96E87" w:rsidRDefault="004B1C9F" w:rsidP="0038244A">
      <w:pPr>
        <w:pStyle w:val="af0"/>
        <w:rPr>
          <w:rFonts w:eastAsia="TimesNewRomanPSMT"/>
          <w:sz w:val="24"/>
          <w:szCs w:val="24"/>
          <w:lang w:val="en-US"/>
        </w:rPr>
      </w:pPr>
      <w:hyperlink r:id="rId19" w:history="1">
        <w:r w:rsidRPr="00F96E87">
          <w:rPr>
            <w:rStyle w:val="a3"/>
            <w:rFonts w:eastAsia="TimesNewRomanPSMT"/>
            <w:sz w:val="24"/>
            <w:szCs w:val="24"/>
          </w:rPr>
          <w:t>http://www.edu.ru</w:t>
        </w:r>
      </w:hyperlink>
      <w:r w:rsidRPr="00F96E87">
        <w:rPr>
          <w:rFonts w:eastAsia="TimesNewRomanPSMT"/>
          <w:sz w:val="24"/>
          <w:szCs w:val="24"/>
          <w:lang w:val="en-US"/>
        </w:rPr>
        <w:t>.</w:t>
      </w:r>
    </w:p>
    <w:p w:rsidR="006D1B11" w:rsidRPr="00F96E87" w:rsidRDefault="004B1C9F" w:rsidP="0038244A">
      <w:pPr>
        <w:pStyle w:val="af0"/>
        <w:rPr>
          <w:b/>
          <w:caps/>
          <w:sz w:val="24"/>
          <w:szCs w:val="24"/>
        </w:rPr>
      </w:pPr>
      <w:hyperlink r:id="rId20" w:history="1">
        <w:r w:rsidRPr="00F96E87">
          <w:rPr>
            <w:rStyle w:val="a3"/>
            <w:rFonts w:eastAsia="TimesNewRomanPSMT"/>
            <w:sz w:val="24"/>
            <w:szCs w:val="24"/>
            <w:lang w:val="en-US"/>
          </w:rPr>
          <w:t>http://www.experiment.edu.ru</w:t>
        </w:r>
      </w:hyperlink>
      <w:r w:rsidRPr="00F96E87">
        <w:rPr>
          <w:rFonts w:eastAsia="TimesNewRomanPSMT"/>
          <w:sz w:val="24"/>
          <w:szCs w:val="24"/>
          <w:lang w:val="en-US"/>
        </w:rPr>
        <w:t>.</w:t>
      </w:r>
    </w:p>
    <w:p w:rsidR="00635652" w:rsidRDefault="00635652" w:rsidP="0038244A">
      <w:pPr>
        <w:jc w:val="center"/>
        <w:rPr>
          <w:b/>
          <w:caps/>
          <w:sz w:val="24"/>
          <w:szCs w:val="24"/>
        </w:rPr>
        <w:sectPr w:rsidR="00635652" w:rsidSect="00106B0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2" w:bottom="993" w:left="1701" w:header="720" w:footer="720" w:gutter="0"/>
          <w:pgNumType w:start="1"/>
          <w:cols w:space="720"/>
          <w:docGrid w:linePitch="272"/>
        </w:sectPr>
      </w:pPr>
    </w:p>
    <w:p w:rsidR="00C53250" w:rsidRDefault="00C53250" w:rsidP="0038244A">
      <w:pPr>
        <w:jc w:val="center"/>
        <w:rPr>
          <w:b/>
          <w:caps/>
          <w:sz w:val="24"/>
          <w:szCs w:val="24"/>
        </w:rPr>
      </w:pPr>
      <w:r w:rsidRPr="00F96E87">
        <w:rPr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FD54D8" w:rsidRPr="00F96E87" w:rsidRDefault="00FD54D8" w:rsidP="0038244A">
      <w:pPr>
        <w:jc w:val="center"/>
        <w:rPr>
          <w:b/>
          <w:sz w:val="24"/>
          <w:szCs w:val="24"/>
        </w:rPr>
      </w:pPr>
    </w:p>
    <w:p w:rsidR="00C53250" w:rsidRPr="00F96E87" w:rsidRDefault="00C53250" w:rsidP="0038244A">
      <w:pPr>
        <w:ind w:firstLine="709"/>
        <w:jc w:val="both"/>
        <w:rPr>
          <w:sz w:val="24"/>
          <w:szCs w:val="24"/>
        </w:rPr>
      </w:pPr>
      <w:r w:rsidRPr="00F96E87">
        <w:rPr>
          <w:spacing w:val="-3"/>
          <w:sz w:val="24"/>
          <w:szCs w:val="24"/>
        </w:rPr>
        <w:t xml:space="preserve">Текущий контроль проводится преподавателем в процессе </w:t>
      </w:r>
      <w:r w:rsidRPr="00F96E87">
        <w:rPr>
          <w:sz w:val="24"/>
          <w:szCs w:val="24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53250" w:rsidRPr="00F96E87" w:rsidRDefault="00C53250" w:rsidP="0038244A">
      <w:pPr>
        <w:ind w:firstLine="709"/>
        <w:jc w:val="both"/>
        <w:rPr>
          <w:spacing w:val="-3"/>
          <w:sz w:val="24"/>
          <w:szCs w:val="24"/>
        </w:rPr>
      </w:pPr>
      <w:r w:rsidRPr="00F96E87">
        <w:rPr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p w:rsidR="00C53250" w:rsidRPr="00F96E87" w:rsidRDefault="00C53250" w:rsidP="0038244A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Формы и методы промежуточной аттестации и</w:t>
      </w:r>
      <w:r w:rsidRPr="00F96E87">
        <w:rPr>
          <w:spacing w:val="-3"/>
          <w:sz w:val="24"/>
          <w:szCs w:val="24"/>
        </w:rPr>
        <w:t xml:space="preserve"> т</w:t>
      </w:r>
      <w:r w:rsidRPr="00F96E87">
        <w:rPr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C53250" w:rsidRPr="00F96E87" w:rsidRDefault="00C53250" w:rsidP="0038244A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Для промежуточной аттестации и</w:t>
      </w:r>
      <w:r w:rsidRPr="00F96E87">
        <w:rPr>
          <w:spacing w:val="-3"/>
          <w:sz w:val="24"/>
          <w:szCs w:val="24"/>
        </w:rPr>
        <w:t xml:space="preserve"> т</w:t>
      </w:r>
      <w:r w:rsidRPr="00F96E87">
        <w:rPr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C53250" w:rsidRPr="00F96E87" w:rsidRDefault="00C53250" w:rsidP="0038244A">
      <w:pPr>
        <w:ind w:firstLine="709"/>
        <w:jc w:val="both"/>
        <w:rPr>
          <w:sz w:val="24"/>
          <w:szCs w:val="24"/>
        </w:rPr>
      </w:pPr>
      <w:r w:rsidRPr="00F96E87">
        <w:rPr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3"/>
        <w:gridCol w:w="2356"/>
        <w:gridCol w:w="1729"/>
      </w:tblGrid>
      <w:tr w:rsidR="00C53250" w:rsidRPr="00F96E87" w:rsidTr="00C53250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250" w:rsidRPr="00F96E87" w:rsidRDefault="00C53250" w:rsidP="0038244A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250" w:rsidRPr="00F96E87" w:rsidRDefault="00C53250" w:rsidP="0038244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96E87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53250" w:rsidRPr="00F96E87" w:rsidRDefault="00C53250" w:rsidP="0038244A">
            <w:pPr>
              <w:rPr>
                <w:bCs/>
                <w:sz w:val="24"/>
                <w:szCs w:val="24"/>
                <w:lang w:eastAsia="en-US"/>
              </w:rPr>
            </w:pPr>
            <w:r w:rsidRPr="00F96E87">
              <w:rPr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50" w:rsidRPr="00F96E87" w:rsidRDefault="00C53250" w:rsidP="0038244A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250" w:rsidRPr="00F96E87" w:rsidRDefault="00C53250" w:rsidP="0038244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C53250" w:rsidRPr="00F96E87" w:rsidTr="00C53250">
        <w:trPr>
          <w:trHeight w:val="2880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2.1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Темы  1.3;  2.2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 2.1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2.4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Темы 1.1 и 1.2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2.1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2.2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Тема 2.4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Умения: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      рассчитывать параметры электрических, магнитных цепей;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снимать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показания и пользоваться электроизмерительными приборами и приспособлениями;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собирать электрические схемы;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    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читать принципиальные, электрические и монтажные схемы</w:t>
            </w:r>
          </w:p>
          <w:p w:rsidR="00C53250" w:rsidRPr="00F96E87" w:rsidRDefault="00C53250">
            <w:pPr>
              <w:rPr>
                <w:b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/>
                <w:sz w:val="24"/>
                <w:szCs w:val="24"/>
              </w:rPr>
            </w:pPr>
            <w:r w:rsidRPr="00F96E87">
              <w:rPr>
                <w:b/>
                <w:sz w:val="24"/>
                <w:szCs w:val="24"/>
              </w:rPr>
              <w:t>Знания: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классификации </w:t>
            </w:r>
            <w:proofErr w:type="spellStart"/>
            <w:r w:rsidRPr="00F96E87">
              <w:rPr>
                <w:sz w:val="24"/>
                <w:szCs w:val="24"/>
              </w:rPr>
              <w:t>электро.приборов</w:t>
            </w:r>
            <w:proofErr w:type="spellEnd"/>
            <w:r w:rsidRPr="00F96E87">
              <w:rPr>
                <w:sz w:val="24"/>
                <w:szCs w:val="24"/>
              </w:rPr>
              <w:t xml:space="preserve">, их устройство и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область применения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методов расчета и измерения основных параметров электрических, магнитных цепей;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основных законов электротехники;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 теории электрических машин, принцип работы типовых электрических устройств;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 физических процессов в проводниках, полупроводниках и диэлектриках;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параметров электрических схем и единиц их измерения;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правил эксплуатации</w:t>
            </w:r>
            <w:r w:rsidRPr="00F96E87">
              <w:rPr>
                <w:sz w:val="24"/>
                <w:szCs w:val="24"/>
              </w:rPr>
              <w:t xml:space="preserve"> электрооборудования и механизмов передачи движения технологических машин и аппаратов      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Решение задач по расчету параметров приборов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Определение показаний приборов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Демонстрация собранных схем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Демонстрация умения  чтения</w:t>
            </w:r>
            <w:r w:rsidRPr="00F96E87">
              <w:rPr>
                <w:sz w:val="24"/>
                <w:szCs w:val="24"/>
              </w:rPr>
              <w:t xml:space="preserve"> принципиальных, электрических и монтажных схем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Выполнение заданий по подбору устройств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Решение задач по расчету параметров приборов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Формулирование 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основных законов электротехники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 xml:space="preserve">Формулирование 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6E1F4C" w:rsidRPr="00F96E87" w:rsidRDefault="006E1F4C">
            <w:pPr>
              <w:rPr>
                <w:bCs/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Формулирование</w:t>
            </w:r>
            <w:r w:rsidRPr="00F96E87">
              <w:rPr>
                <w:sz w:val="24"/>
                <w:szCs w:val="24"/>
              </w:rPr>
              <w:t xml:space="preserve"> основ теории электрических машин, принципа работы типовых электрических устройств;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bCs/>
                <w:sz w:val="24"/>
                <w:szCs w:val="24"/>
              </w:rPr>
              <w:t>Формулирование</w:t>
            </w:r>
            <w:r w:rsidRPr="00F96E87">
              <w:rPr>
                <w:sz w:val="24"/>
                <w:szCs w:val="24"/>
              </w:rPr>
              <w:t xml:space="preserve"> основ физических процессов в проводниках, полупроводниках и диэлектриках полупроводниках и диэлектриках;</w:t>
            </w:r>
          </w:p>
          <w:p w:rsidR="00C53250" w:rsidRPr="00F96E87" w:rsidRDefault="00C53250">
            <w:pPr>
              <w:rPr>
                <w:bCs/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параметров приборов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  Экспертная оценка защиты лабораторных работ.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лабораторных работ.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Экспертная оценка защиты </w:t>
            </w:r>
            <w:proofErr w:type="spellStart"/>
            <w:r w:rsidRPr="00F96E87">
              <w:rPr>
                <w:sz w:val="24"/>
                <w:szCs w:val="24"/>
              </w:rPr>
              <w:t>лабораторныхработ</w:t>
            </w:r>
            <w:proofErr w:type="spellEnd"/>
            <w:r w:rsidRPr="00F96E87">
              <w:rPr>
                <w:sz w:val="24"/>
                <w:szCs w:val="24"/>
              </w:rPr>
              <w:t>.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Экспертная оценка защиты лабораторной работы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6E1F4C" w:rsidRPr="00F96E87" w:rsidRDefault="006E1F4C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>Опрос, тестирование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6E1F4C">
            <w:pPr>
              <w:rPr>
                <w:sz w:val="24"/>
                <w:szCs w:val="24"/>
              </w:rPr>
            </w:pPr>
            <w:r w:rsidRPr="00F96E87">
              <w:rPr>
                <w:sz w:val="24"/>
                <w:szCs w:val="24"/>
              </w:rPr>
              <w:t xml:space="preserve"> </w:t>
            </w:r>
          </w:p>
          <w:p w:rsidR="00C53250" w:rsidRPr="00F96E87" w:rsidRDefault="00C53250">
            <w:pPr>
              <w:rPr>
                <w:sz w:val="24"/>
                <w:szCs w:val="24"/>
              </w:rPr>
            </w:pPr>
          </w:p>
          <w:p w:rsidR="00C53250" w:rsidRPr="00F96E87" w:rsidRDefault="00C53250" w:rsidP="006E1F4C">
            <w:pPr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C53250" w:rsidRDefault="00C53250" w:rsidP="00C53250">
      <w:pPr>
        <w:rPr>
          <w:sz w:val="24"/>
          <w:szCs w:val="24"/>
          <w:lang w:eastAsia="en-US"/>
        </w:rPr>
      </w:pPr>
    </w:p>
    <w:p w:rsidR="00635652" w:rsidRDefault="00635652" w:rsidP="00C53250">
      <w:pPr>
        <w:rPr>
          <w:sz w:val="24"/>
          <w:szCs w:val="24"/>
          <w:lang w:eastAsia="en-US"/>
        </w:rPr>
      </w:pPr>
    </w:p>
    <w:p w:rsidR="00635652" w:rsidRDefault="00635652" w:rsidP="00C53250">
      <w:pPr>
        <w:rPr>
          <w:sz w:val="24"/>
          <w:szCs w:val="24"/>
          <w:lang w:eastAsia="en-US"/>
        </w:rPr>
      </w:pPr>
    </w:p>
    <w:p w:rsidR="00635652" w:rsidRDefault="00635652" w:rsidP="00C53250">
      <w:pPr>
        <w:rPr>
          <w:sz w:val="24"/>
          <w:szCs w:val="24"/>
          <w:lang w:eastAsia="en-US"/>
        </w:rPr>
      </w:pPr>
    </w:p>
    <w:p w:rsidR="00635652" w:rsidRPr="00F96E87" w:rsidRDefault="00635652" w:rsidP="00C53250">
      <w:pPr>
        <w:rPr>
          <w:sz w:val="24"/>
          <w:szCs w:val="24"/>
          <w:lang w:eastAsia="en-US"/>
        </w:rPr>
      </w:pPr>
    </w:p>
    <w:p w:rsidR="00C53250" w:rsidRPr="00F96E87" w:rsidRDefault="00C53250" w:rsidP="00C53250">
      <w:pPr>
        <w:rPr>
          <w:sz w:val="24"/>
          <w:szCs w:val="24"/>
        </w:rPr>
      </w:pPr>
      <w:r w:rsidRPr="00F96E87">
        <w:rPr>
          <w:sz w:val="24"/>
          <w:szCs w:val="24"/>
        </w:rPr>
        <w:t xml:space="preserve">Оценка индивидуальных образовательных достижений по результатам </w:t>
      </w:r>
      <w:r w:rsidRPr="00F96E87">
        <w:rPr>
          <w:spacing w:val="-3"/>
          <w:sz w:val="24"/>
          <w:szCs w:val="24"/>
        </w:rPr>
        <w:t>т</w:t>
      </w:r>
      <w:r w:rsidRPr="00F96E87">
        <w:rPr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C53250" w:rsidRPr="00F96E87" w:rsidRDefault="00C53250" w:rsidP="00C53250">
      <w:pPr>
        <w:rPr>
          <w:sz w:val="24"/>
          <w:szCs w:val="24"/>
        </w:rPr>
      </w:pPr>
    </w:p>
    <w:p w:rsidR="00C53250" w:rsidRPr="00F96E87" w:rsidRDefault="00C53250" w:rsidP="00C53250">
      <w:pPr>
        <w:rPr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C53250" w:rsidRPr="00F96E87" w:rsidTr="00C5325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250" w:rsidRPr="00F96E87" w:rsidRDefault="00C53250">
            <w:pPr>
              <w:rPr>
                <w:b/>
                <w:sz w:val="24"/>
                <w:szCs w:val="24"/>
                <w:lang w:eastAsia="en-US"/>
              </w:rPr>
            </w:pPr>
            <w:r w:rsidRPr="00F96E87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отлично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хорошо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удовлетворительно</w:t>
            </w:r>
          </w:p>
        </w:tc>
      </w:tr>
      <w:tr w:rsidR="00C53250" w:rsidRPr="00F96E87" w:rsidTr="00C5325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53250" w:rsidRPr="00F96E87" w:rsidRDefault="00C53250">
            <w:pPr>
              <w:rPr>
                <w:sz w:val="24"/>
                <w:szCs w:val="24"/>
                <w:lang w:eastAsia="en-US"/>
              </w:rPr>
            </w:pPr>
            <w:r w:rsidRPr="00F96E87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C53250" w:rsidRPr="00F96E87" w:rsidRDefault="00C53250" w:rsidP="00C53250">
      <w:pPr>
        <w:rPr>
          <w:sz w:val="24"/>
          <w:szCs w:val="24"/>
          <w:lang w:eastAsia="en-US"/>
        </w:rPr>
      </w:pPr>
    </w:p>
    <w:p w:rsidR="00C53250" w:rsidRPr="00F96E87" w:rsidRDefault="00C53250" w:rsidP="00C53250">
      <w:pPr>
        <w:ind w:firstLine="720"/>
        <w:jc w:val="both"/>
        <w:rPr>
          <w:sz w:val="24"/>
          <w:szCs w:val="24"/>
        </w:rPr>
      </w:pPr>
      <w:r w:rsidRPr="00F96E87">
        <w:rPr>
          <w:sz w:val="24"/>
          <w:szCs w:val="24"/>
        </w:rPr>
        <w:t xml:space="preserve">На этапе промежуточной аттестации по среднему баллу качественных оценок индивидуальных образовательных достижений определяется интегральная оценка освоенных студентами профессиональных и общих компетенций как результатов освоения учебной дисциплины. </w:t>
      </w:r>
    </w:p>
    <w:sectPr w:rsidR="00C53250" w:rsidRPr="00F96E87" w:rsidSect="00106B08">
      <w:pgSz w:w="11906" w:h="16838"/>
      <w:pgMar w:top="1134" w:right="852" w:bottom="993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D6" w:rsidRDefault="00BD0DD6">
      <w:r>
        <w:separator/>
      </w:r>
    </w:p>
  </w:endnote>
  <w:endnote w:type="continuationSeparator" w:id="0">
    <w:p w:rsidR="00BD0DD6" w:rsidRDefault="00BD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B3396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5D" w:rsidRDefault="00231E5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F49">
      <w:rPr>
        <w:noProof/>
      </w:rPr>
      <w:t>1</w:t>
    </w:r>
    <w:r>
      <w:fldChar w:fldCharType="end"/>
    </w:r>
  </w:p>
  <w:p w:rsidR="007B254C" w:rsidRDefault="007B25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D6" w:rsidRDefault="00BD0DD6">
      <w:r>
        <w:separator/>
      </w:r>
    </w:p>
  </w:footnote>
  <w:footnote w:type="continuationSeparator" w:id="0">
    <w:p w:rsidR="00BD0DD6" w:rsidRDefault="00BD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54C" w:rsidRDefault="007B254C" w:rsidP="00106B08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 w:rsidP="00106B08">
    <w:pPr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4C" w:rsidRDefault="007B25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EF0FAD"/>
    <w:multiLevelType w:val="multilevel"/>
    <w:tmpl w:val="FFE20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7B7563"/>
    <w:multiLevelType w:val="hybridMultilevel"/>
    <w:tmpl w:val="542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2286"/>
    <w:multiLevelType w:val="hybridMultilevel"/>
    <w:tmpl w:val="39EE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F4CD7"/>
    <w:multiLevelType w:val="hybridMultilevel"/>
    <w:tmpl w:val="503A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26C5D"/>
    <w:multiLevelType w:val="hybridMultilevel"/>
    <w:tmpl w:val="FEB867CA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31263E9E"/>
    <w:multiLevelType w:val="hybridMultilevel"/>
    <w:tmpl w:val="D2B0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D05C6"/>
    <w:multiLevelType w:val="hybridMultilevel"/>
    <w:tmpl w:val="6AD0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5A0B"/>
    <w:multiLevelType w:val="multilevel"/>
    <w:tmpl w:val="FFE20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B25880"/>
    <w:multiLevelType w:val="hybridMultilevel"/>
    <w:tmpl w:val="F5B494E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B371B95"/>
    <w:multiLevelType w:val="hybridMultilevel"/>
    <w:tmpl w:val="BBE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7575E"/>
    <w:multiLevelType w:val="multilevel"/>
    <w:tmpl w:val="D7F21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99170A"/>
    <w:multiLevelType w:val="hybridMultilevel"/>
    <w:tmpl w:val="112A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3CF0"/>
    <w:multiLevelType w:val="hybridMultilevel"/>
    <w:tmpl w:val="21B8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C3C03"/>
    <w:multiLevelType w:val="hybridMultilevel"/>
    <w:tmpl w:val="EDC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F63A0"/>
    <w:multiLevelType w:val="hybridMultilevel"/>
    <w:tmpl w:val="9B5A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3"/>
  </w:num>
  <w:num w:numId="12">
    <w:abstractNumId w:val="14"/>
  </w:num>
  <w:num w:numId="13">
    <w:abstractNumId w:val="21"/>
  </w:num>
  <w:num w:numId="14">
    <w:abstractNumId w:val="10"/>
  </w:num>
  <w:num w:numId="15">
    <w:abstractNumId w:val="11"/>
  </w:num>
  <w:num w:numId="16">
    <w:abstractNumId w:val="12"/>
  </w:num>
  <w:num w:numId="17">
    <w:abstractNumId w:val="22"/>
  </w:num>
  <w:num w:numId="18">
    <w:abstractNumId w:val="17"/>
  </w:num>
  <w:num w:numId="19">
    <w:abstractNumId w:val="15"/>
  </w:num>
  <w:num w:numId="20">
    <w:abstractNumId w:val="18"/>
  </w:num>
  <w:num w:numId="21">
    <w:abstractNumId w:val="9"/>
  </w:num>
  <w:num w:numId="22">
    <w:abstractNumId w:val="1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EBF"/>
    <w:rsid w:val="00016C3E"/>
    <w:rsid w:val="00034EE5"/>
    <w:rsid w:val="000658E9"/>
    <w:rsid w:val="00076128"/>
    <w:rsid w:val="0008760E"/>
    <w:rsid w:val="00093D36"/>
    <w:rsid w:val="000B09CE"/>
    <w:rsid w:val="000C4B57"/>
    <w:rsid w:val="00106B08"/>
    <w:rsid w:val="001564E5"/>
    <w:rsid w:val="00170738"/>
    <w:rsid w:val="00177756"/>
    <w:rsid w:val="00196CFF"/>
    <w:rsid w:val="001B3396"/>
    <w:rsid w:val="001C664F"/>
    <w:rsid w:val="001E2EE8"/>
    <w:rsid w:val="00203F46"/>
    <w:rsid w:val="00224063"/>
    <w:rsid w:val="00231E5D"/>
    <w:rsid w:val="00244A02"/>
    <w:rsid w:val="0029705E"/>
    <w:rsid w:val="002A0B88"/>
    <w:rsid w:val="002E076D"/>
    <w:rsid w:val="002F3761"/>
    <w:rsid w:val="002F7488"/>
    <w:rsid w:val="00306301"/>
    <w:rsid w:val="003548BB"/>
    <w:rsid w:val="00363080"/>
    <w:rsid w:val="00376F18"/>
    <w:rsid w:val="0038244A"/>
    <w:rsid w:val="003E23F6"/>
    <w:rsid w:val="003E2F49"/>
    <w:rsid w:val="003E5057"/>
    <w:rsid w:val="004077B2"/>
    <w:rsid w:val="0044066A"/>
    <w:rsid w:val="004428EE"/>
    <w:rsid w:val="004B1C9F"/>
    <w:rsid w:val="004C039C"/>
    <w:rsid w:val="004D733F"/>
    <w:rsid w:val="004F533A"/>
    <w:rsid w:val="005111EC"/>
    <w:rsid w:val="00532CF6"/>
    <w:rsid w:val="005778A4"/>
    <w:rsid w:val="005A616D"/>
    <w:rsid w:val="005C196C"/>
    <w:rsid w:val="005E3238"/>
    <w:rsid w:val="005E4894"/>
    <w:rsid w:val="00635652"/>
    <w:rsid w:val="006A5902"/>
    <w:rsid w:val="006B6DA0"/>
    <w:rsid w:val="006D029B"/>
    <w:rsid w:val="006D1B11"/>
    <w:rsid w:val="006D2F04"/>
    <w:rsid w:val="006D7189"/>
    <w:rsid w:val="006E1F4C"/>
    <w:rsid w:val="006E4EBF"/>
    <w:rsid w:val="006E7F15"/>
    <w:rsid w:val="00701DF9"/>
    <w:rsid w:val="00722E02"/>
    <w:rsid w:val="00732681"/>
    <w:rsid w:val="00751E23"/>
    <w:rsid w:val="007601DC"/>
    <w:rsid w:val="00763319"/>
    <w:rsid w:val="007674B6"/>
    <w:rsid w:val="0078537F"/>
    <w:rsid w:val="007B254C"/>
    <w:rsid w:val="008028F9"/>
    <w:rsid w:val="00812FCD"/>
    <w:rsid w:val="008222EF"/>
    <w:rsid w:val="00855808"/>
    <w:rsid w:val="008C3BC2"/>
    <w:rsid w:val="00921FB4"/>
    <w:rsid w:val="00923D03"/>
    <w:rsid w:val="00942D46"/>
    <w:rsid w:val="009468DE"/>
    <w:rsid w:val="0099521E"/>
    <w:rsid w:val="00A1666F"/>
    <w:rsid w:val="00A33691"/>
    <w:rsid w:val="00A55BE0"/>
    <w:rsid w:val="00A64E43"/>
    <w:rsid w:val="00A8533E"/>
    <w:rsid w:val="00A87E52"/>
    <w:rsid w:val="00A90480"/>
    <w:rsid w:val="00B04791"/>
    <w:rsid w:val="00B468BD"/>
    <w:rsid w:val="00B628EA"/>
    <w:rsid w:val="00BD0DD6"/>
    <w:rsid w:val="00BD476A"/>
    <w:rsid w:val="00BE24F5"/>
    <w:rsid w:val="00C06DE7"/>
    <w:rsid w:val="00C3682C"/>
    <w:rsid w:val="00C53250"/>
    <w:rsid w:val="00C84F16"/>
    <w:rsid w:val="00D24D1B"/>
    <w:rsid w:val="00D278CC"/>
    <w:rsid w:val="00D40AD0"/>
    <w:rsid w:val="00D708B0"/>
    <w:rsid w:val="00D90C19"/>
    <w:rsid w:val="00D977FF"/>
    <w:rsid w:val="00DB0118"/>
    <w:rsid w:val="00DB3197"/>
    <w:rsid w:val="00DB387A"/>
    <w:rsid w:val="00E11288"/>
    <w:rsid w:val="00E44942"/>
    <w:rsid w:val="00E6389F"/>
    <w:rsid w:val="00E801EE"/>
    <w:rsid w:val="00EE130E"/>
    <w:rsid w:val="00EE73CC"/>
    <w:rsid w:val="00F044DF"/>
    <w:rsid w:val="00F13F20"/>
    <w:rsid w:val="00F534A9"/>
    <w:rsid w:val="00F572E9"/>
    <w:rsid w:val="00F96E87"/>
    <w:rsid w:val="00FA487E"/>
    <w:rsid w:val="00FB7660"/>
    <w:rsid w:val="00FC7A7C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4441F7-ED95-4154-8C5F-27F9B8C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i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2">
    <w:name w:val="Основной шрифт абзаца2"/>
  </w:style>
  <w:style w:type="character" w:customStyle="1" w:styleId="WW8Num3z1">
    <w:name w:val="WW8Num3z1"/>
    <w:rPr>
      <w:sz w:val="24"/>
      <w:szCs w:val="24"/>
    </w:rPr>
  </w:style>
  <w:style w:type="character" w:customStyle="1" w:styleId="WW8Num7z0">
    <w:name w:val="WW8Num7z0"/>
    <w:rPr>
      <w:i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50">
    <w:name w:val="Заголовок 5 Знак"/>
    <w:rPr>
      <w:rFonts w:ascii="Calibri" w:hAnsi="Calibri"/>
      <w:b/>
      <w:bCs/>
      <w:i/>
      <w:iCs/>
      <w:sz w:val="26"/>
      <w:szCs w:val="26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customStyle="1" w:styleId="a6">
    <w:name w:val="Нижний колонтитул Знак"/>
    <w:basedOn w:val="10"/>
    <w:uiPriority w:val="99"/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"/>
    <w:pPr>
      <w:widowControl/>
      <w:autoSpaceDE/>
      <w:ind w:left="283" w:hanging="283"/>
    </w:pPr>
    <w:rPr>
      <w:rFonts w:ascii="Arial" w:hAnsi="Arial" w:cs="Wingdings"/>
      <w:sz w:val="24"/>
      <w:szCs w:val="28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styleId="af0">
    <w:name w:val="No Spacing"/>
    <w:uiPriority w:val="1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styleId="af1">
    <w:name w:val="List Paragraph"/>
    <w:basedOn w:val="a"/>
    <w:qFormat/>
    <w:pPr>
      <w:widowControl/>
      <w:autoSpaceDE/>
      <w:ind w:left="720"/>
    </w:pPr>
    <w:rPr>
      <w:sz w:val="24"/>
      <w:szCs w:val="24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Название"/>
    <w:basedOn w:val="a"/>
    <w:next w:val="af7"/>
    <w:qFormat/>
    <w:pPr>
      <w:keepNext/>
      <w:keepLines/>
      <w:widowControl/>
      <w:pBdr>
        <w:top w:val="single" w:sz="4" w:space="16" w:color="000000"/>
      </w:pBdr>
      <w:autoSpaceDE/>
      <w:spacing w:before="220" w:after="60" w:line="320" w:lineRule="atLeast"/>
    </w:pPr>
    <w:rPr>
      <w:rFonts w:eastAsia="Calibri"/>
      <w:b/>
      <w:spacing w:val="-20"/>
      <w:kern w:val="1"/>
      <w:sz w:val="40"/>
      <w:szCs w:val="24"/>
    </w:rPr>
  </w:style>
  <w:style w:type="paragraph" w:styleId="af7">
    <w:name w:val="Subtitle"/>
    <w:basedOn w:val="a"/>
    <w:next w:val="ab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8">
    <w:name w:val="+Заголовок"/>
    <w:basedOn w:val="a"/>
    <w:pPr>
      <w:widowControl/>
      <w:autoSpaceDE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ConsPlusNormal">
    <w:name w:val="ConsPlusNormal"/>
    <w:rsid w:val="00297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alloon Text"/>
    <w:basedOn w:val="a"/>
    <w:link w:val="afa"/>
    <w:rsid w:val="005A616D"/>
    <w:rPr>
      <w:rFonts w:ascii="Segoe UI" w:hAnsi="Segoe UI"/>
      <w:sz w:val="18"/>
      <w:szCs w:val="18"/>
      <w:lang w:val="x-none"/>
    </w:rPr>
  </w:style>
  <w:style w:type="character" w:customStyle="1" w:styleId="afa">
    <w:name w:val="Текст выноски Знак"/>
    <w:link w:val="af9"/>
    <w:rsid w:val="005A616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ltray.com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www.toe.stf.mrsu.ru/demoversia/book/index.htm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ftemk.mpei.ac.ru/elpro/" TargetMode="External"/><Relationship Id="rId20" Type="http://schemas.openxmlformats.org/officeDocument/2006/relationships/hyperlink" Target="http://www.experimen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elib.ispu.ru/library/electro1/index.htm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1807</Words>
  <Characters>13996</Characters>
  <Application>Microsoft Office Word</Application>
  <DocSecurity>4</DocSecurity>
  <Lines>879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MoBIL GROUP</Company>
  <LinksUpToDate>false</LinksUpToDate>
  <CharactersWithSpaces>15793</CharactersWithSpaces>
  <SharedDoc>false</SharedDoc>
  <HLinks>
    <vt:vector size="36" baseType="variant">
      <vt:variant>
        <vt:i4>6160471</vt:i4>
      </vt:variant>
      <vt:variant>
        <vt:i4>15</vt:i4>
      </vt:variant>
      <vt:variant>
        <vt:i4>0</vt:i4>
      </vt:variant>
      <vt:variant>
        <vt:i4>5</vt:i4>
      </vt:variant>
      <vt:variant>
        <vt:lpwstr>http://www.experiment.edu.ru/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3473465</vt:i4>
      </vt:variant>
      <vt:variant>
        <vt:i4>9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5570591</vt:i4>
      </vt:variant>
      <vt:variant>
        <vt:i4>6</vt:i4>
      </vt:variant>
      <vt:variant>
        <vt:i4>0</vt:i4>
      </vt:variant>
      <vt:variant>
        <vt:i4>5</vt:i4>
      </vt:variant>
      <vt:variant>
        <vt:lpwstr>http://www.toe.stf.mrsu.ru/demoversia/book/index.htm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doc2docx v.1.4.3.0</dc:creator>
  <cp:keywords/>
  <cp:lastModifiedBy>Алексей</cp:lastModifiedBy>
  <cp:revision>2</cp:revision>
  <cp:lastPrinted>2020-03-20T11:56:00Z</cp:lastPrinted>
  <dcterms:created xsi:type="dcterms:W3CDTF">2021-10-25T09:28:00Z</dcterms:created>
  <dcterms:modified xsi:type="dcterms:W3CDTF">2021-10-25T09:28:00Z</dcterms:modified>
</cp:coreProperties>
</file>